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99E5" w14:textId="77777777" w:rsidR="00D51A11" w:rsidRDefault="00C15730" w:rsidP="00C15730">
      <w:pPr>
        <w:widowControl w:val="0"/>
        <w:autoSpaceDE w:val="0"/>
        <w:autoSpaceDN w:val="0"/>
        <w:adjustRightInd w:val="0"/>
        <w:spacing w:after="240"/>
        <w:rPr>
          <w:rFonts w:ascii="Arial" w:hAnsi="Arial" w:cs="Arial"/>
        </w:rPr>
      </w:pPr>
      <w:r w:rsidRPr="00C15730">
        <w:rPr>
          <w:rFonts w:ascii="Arial" w:hAnsi="Arial" w:cs="Arial"/>
        </w:rPr>
        <w:t xml:space="preserve">TITRATION OF A HYDROCHLORIC ACID SOLUTION WITH A SODIUM HYDROXIDE SOLUTION </w:t>
      </w:r>
    </w:p>
    <w:p w14:paraId="6365C0ED" w14:textId="77777777" w:rsidR="00C15730" w:rsidRPr="00C15730" w:rsidRDefault="00C15730" w:rsidP="00C15730">
      <w:pPr>
        <w:widowControl w:val="0"/>
        <w:autoSpaceDE w:val="0"/>
        <w:autoSpaceDN w:val="0"/>
        <w:adjustRightInd w:val="0"/>
        <w:spacing w:after="240"/>
        <w:rPr>
          <w:rFonts w:ascii="Arial" w:hAnsi="Arial" w:cs="Arial"/>
        </w:rPr>
      </w:pPr>
      <w:r w:rsidRPr="00D51A11">
        <w:rPr>
          <w:rFonts w:ascii="Arial" w:hAnsi="Arial" w:cs="Arial"/>
          <w:b/>
        </w:rPr>
        <w:t>Purpose</w:t>
      </w:r>
      <w:r w:rsidRPr="00C15730">
        <w:rPr>
          <w:rFonts w:ascii="Arial" w:hAnsi="Arial" w:cs="Arial"/>
        </w:rPr>
        <w:t>: The purpose of this lab is to determine the concentration o</w:t>
      </w:r>
      <w:r w:rsidR="005876E6">
        <w:rPr>
          <w:rFonts w:ascii="Arial" w:hAnsi="Arial" w:cs="Arial"/>
        </w:rPr>
        <w:t xml:space="preserve">f a hydrochloric acid solution </w:t>
      </w:r>
      <w:r w:rsidRPr="00C15730">
        <w:rPr>
          <w:rFonts w:ascii="Arial" w:hAnsi="Arial" w:cs="Arial"/>
        </w:rPr>
        <w:t>using acid-base titration.</w:t>
      </w:r>
    </w:p>
    <w:p w14:paraId="51A74307" w14:textId="77777777" w:rsidR="00C15730" w:rsidRPr="00C15730" w:rsidRDefault="00C15730" w:rsidP="00C15730">
      <w:pPr>
        <w:widowControl w:val="0"/>
        <w:autoSpaceDE w:val="0"/>
        <w:autoSpaceDN w:val="0"/>
        <w:adjustRightInd w:val="0"/>
        <w:spacing w:after="240"/>
        <w:rPr>
          <w:rFonts w:ascii="Arial" w:hAnsi="Arial" w:cs="Arial"/>
        </w:rPr>
      </w:pPr>
      <w:r w:rsidRPr="00D51A11">
        <w:rPr>
          <w:rFonts w:ascii="Arial" w:hAnsi="Arial" w:cs="Arial"/>
          <w:b/>
        </w:rPr>
        <w:t>Background</w:t>
      </w:r>
      <w:r w:rsidRPr="00C15730">
        <w:rPr>
          <w:rFonts w:ascii="Arial" w:hAnsi="Arial" w:cs="Arial"/>
        </w:rPr>
        <w:t>: Titration is a technique that chemists use to determine the unknown concentration of a known solution (we know what chemical is dissolved, but not how much in a solution). Because we know what the chemical is, we know how it will react with other chemicals and we can use that reaction to determine the concentration of the solution by measuring the formation of product(s). In the case of an unknown concentration of acid, we can use a known concentration of hydroxide base. This type of reaction is a neutralization reaction, where salt and water are products of the reaction:</w:t>
      </w:r>
    </w:p>
    <w:p w14:paraId="18C331D9"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 xml:space="preserve">Acid + Base </w:t>
      </w:r>
      <w:r w:rsidRPr="00C15730">
        <w:rPr>
          <w:rFonts w:ascii="Arial" w:hAnsi="Arial" w:cs="Arial"/>
        </w:rPr>
        <w:sym w:font="Wingdings" w:char="F0E0"/>
      </w:r>
      <w:r w:rsidRPr="00C15730">
        <w:rPr>
          <w:rFonts w:ascii="Arial" w:hAnsi="Arial" w:cs="Arial"/>
        </w:rPr>
        <w:t>Salt + H</w:t>
      </w:r>
      <w:r w:rsidRPr="00C15730">
        <w:rPr>
          <w:rFonts w:ascii="Arial" w:hAnsi="Arial" w:cs="Arial"/>
          <w:position w:val="-3"/>
        </w:rPr>
        <w:t>2</w:t>
      </w:r>
      <w:r w:rsidRPr="00C15730">
        <w:rPr>
          <w:rFonts w:ascii="Arial" w:hAnsi="Arial" w:cs="Arial"/>
        </w:rPr>
        <w:t>O</w:t>
      </w:r>
    </w:p>
    <w:p w14:paraId="135BFE31"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We can use a pH indicator, a chemical that changes color depending on the pH, to show us when the reaction has completely neutralized. This point, where all acid was consumed and there is no excess of base, is called the equivalence point. We can use this equivalence point to determine the initial concentration of acid using a series of calculations. The goal of the titration is to get as close as possible to the equivalence point by careful addition of the base; this will ensure the calculated acid concentration is as close to the true value as possible. You will do three titrations and average the trials.</w:t>
      </w:r>
    </w:p>
    <w:p w14:paraId="4B3365A8"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The terms below will help you understand the terminology used throughout the experiment:</w:t>
      </w:r>
    </w:p>
    <w:p w14:paraId="0DCFBF4B" w14:textId="77777777" w:rsidR="00C15730" w:rsidRPr="00C15730" w:rsidRDefault="00C15730" w:rsidP="00C15730">
      <w:pPr>
        <w:widowControl w:val="0"/>
        <w:numPr>
          <w:ilvl w:val="0"/>
          <w:numId w:val="1"/>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Titrant—the solution of known concentration, in this lab, the titrant is sodium hydroxide. </w:t>
      </w:r>
    </w:p>
    <w:p w14:paraId="75EA4AE1" w14:textId="77777777" w:rsidR="00C15730" w:rsidRPr="00C15730" w:rsidRDefault="00C15730" w:rsidP="00C15730">
      <w:pPr>
        <w:widowControl w:val="0"/>
        <w:numPr>
          <w:ilvl w:val="0"/>
          <w:numId w:val="1"/>
        </w:numPr>
        <w:tabs>
          <w:tab w:val="left" w:pos="220"/>
          <w:tab w:val="left" w:pos="720"/>
        </w:tabs>
        <w:autoSpaceDE w:val="0"/>
        <w:autoSpaceDN w:val="0"/>
        <w:adjustRightInd w:val="0"/>
        <w:spacing w:after="293"/>
        <w:ind w:hanging="720"/>
        <w:rPr>
          <w:rFonts w:ascii="Arial" w:hAnsi="Arial" w:cs="Arial"/>
        </w:rPr>
      </w:pPr>
      <w:proofErr w:type="spellStart"/>
      <w:r w:rsidRPr="00C15730">
        <w:rPr>
          <w:rFonts w:ascii="Arial" w:hAnsi="Arial" w:cs="Arial"/>
        </w:rPr>
        <w:t>Buret</w:t>
      </w:r>
      <w:proofErr w:type="spellEnd"/>
      <w:r w:rsidRPr="00C15730">
        <w:rPr>
          <w:rFonts w:ascii="Arial" w:hAnsi="Arial" w:cs="Arial"/>
        </w:rPr>
        <w:t xml:space="preserve">—a long, cylindrical piece of glass that can be used to determine small, accurate quantities of a solution. A </w:t>
      </w:r>
      <w:proofErr w:type="spellStart"/>
      <w:proofErr w:type="gramStart"/>
      <w:r w:rsidRPr="00C15730">
        <w:rPr>
          <w:rFonts w:ascii="Arial" w:hAnsi="Arial" w:cs="Arial"/>
        </w:rPr>
        <w:t>buret</w:t>
      </w:r>
      <w:proofErr w:type="spellEnd"/>
      <w:r w:rsidRPr="00C15730">
        <w:rPr>
          <w:rFonts w:ascii="Arial" w:hAnsi="Arial" w:cs="Arial"/>
        </w:rPr>
        <w:t xml:space="preserve"> is controlled by a stopcock, a white Teflon piece that can be turned to deliver the solution</w:t>
      </w:r>
      <w:proofErr w:type="gramEnd"/>
      <w:r w:rsidRPr="00C15730">
        <w:rPr>
          <w:rFonts w:ascii="Arial" w:hAnsi="Arial" w:cs="Arial"/>
        </w:rPr>
        <w:t xml:space="preserve">. The markings on the </w:t>
      </w:r>
      <w:proofErr w:type="spellStart"/>
      <w:r w:rsidRPr="00C15730">
        <w:rPr>
          <w:rFonts w:ascii="Arial" w:hAnsi="Arial" w:cs="Arial"/>
        </w:rPr>
        <w:t>buret</w:t>
      </w:r>
      <w:proofErr w:type="spellEnd"/>
      <w:r w:rsidRPr="00C15730">
        <w:rPr>
          <w:rFonts w:ascii="Arial" w:hAnsi="Arial" w:cs="Arial"/>
        </w:rPr>
        <w:t xml:space="preserve"> are such that you must subtract the initial reading (where the titrant level is initially) from the final reading to determine the volume of  base delivered. The </w:t>
      </w:r>
      <w:proofErr w:type="spellStart"/>
      <w:r w:rsidRPr="00C15730">
        <w:rPr>
          <w:rFonts w:ascii="Arial" w:hAnsi="Arial" w:cs="Arial"/>
        </w:rPr>
        <w:t>buret</w:t>
      </w:r>
      <w:proofErr w:type="spellEnd"/>
      <w:r w:rsidRPr="00C15730">
        <w:rPr>
          <w:rFonts w:ascii="Arial" w:hAnsi="Arial" w:cs="Arial"/>
        </w:rPr>
        <w:t xml:space="preserve"> measures 2 digits after the decimal point accurately. </w:t>
      </w:r>
    </w:p>
    <w:p w14:paraId="38478124" w14:textId="77777777" w:rsidR="00C15730" w:rsidRPr="00C15730" w:rsidRDefault="00C15730" w:rsidP="00C15730">
      <w:pPr>
        <w:widowControl w:val="0"/>
        <w:numPr>
          <w:ilvl w:val="0"/>
          <w:numId w:val="1"/>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Volumetric pipette/pipette bulb—a thin glass tube with only one marking used to measure a  very specific volume of liquid. You will use a pipette bulb to pull the liquid into the pipette. </w:t>
      </w:r>
    </w:p>
    <w:p w14:paraId="2A320F08" w14:textId="77777777" w:rsidR="00C15730" w:rsidRPr="00C15730" w:rsidRDefault="00C15730" w:rsidP="00C15730">
      <w:pPr>
        <w:widowControl w:val="0"/>
        <w:numPr>
          <w:ilvl w:val="0"/>
          <w:numId w:val="1"/>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Phenolphthalein—a pH indicator. In acidic and neutral solutions, the indicator is colorless, but in a basic solution, the color is a vibrant pink. The high the pH is, the stronger the pink color is. The equivalence point will be when </w:t>
      </w:r>
      <w:r w:rsidRPr="00C15730">
        <w:rPr>
          <w:rFonts w:ascii="Arial" w:hAnsi="Arial" w:cs="Arial"/>
        </w:rPr>
        <w:lastRenderedPageBreak/>
        <w:t>the color is a very faint pink color. Keep your flask with acid  and indicator over a white piece of paper to ensure you can see the color change.  </w:t>
      </w:r>
    </w:p>
    <w:p w14:paraId="5D776E49" w14:textId="77777777" w:rsidR="00C15730" w:rsidRPr="00C15730" w:rsidRDefault="00C15730" w:rsidP="00C15730">
      <w:pPr>
        <w:widowControl w:val="0"/>
        <w:tabs>
          <w:tab w:val="left" w:pos="220"/>
          <w:tab w:val="left" w:pos="720"/>
        </w:tabs>
        <w:autoSpaceDE w:val="0"/>
        <w:autoSpaceDN w:val="0"/>
        <w:adjustRightInd w:val="0"/>
        <w:spacing w:after="293"/>
        <w:contextualSpacing/>
        <w:rPr>
          <w:rFonts w:ascii="Arial" w:hAnsi="Arial" w:cs="Arial"/>
        </w:rPr>
      </w:pPr>
      <w:r w:rsidRPr="00D51A11">
        <w:rPr>
          <w:rFonts w:ascii="Arial" w:hAnsi="Arial" w:cs="Arial"/>
          <w:b/>
        </w:rPr>
        <w:t>Materials</w:t>
      </w:r>
      <w:r w:rsidRPr="00C15730">
        <w:rPr>
          <w:rFonts w:ascii="Arial" w:hAnsi="Arial" w:cs="Arial"/>
        </w:rPr>
        <w:t xml:space="preserve">: </w:t>
      </w:r>
    </w:p>
    <w:p w14:paraId="49CED231" w14:textId="77777777" w:rsidR="00C15730" w:rsidRPr="00C15730" w:rsidRDefault="00C15730" w:rsidP="00C15730">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C15730">
        <w:rPr>
          <w:rFonts w:ascii="Arial" w:hAnsi="Arial" w:cs="Arial"/>
        </w:rPr>
        <w:t xml:space="preserve">50-mL </w:t>
      </w:r>
      <w:proofErr w:type="spellStart"/>
      <w:r w:rsidRPr="00C15730">
        <w:rPr>
          <w:rFonts w:ascii="Arial" w:hAnsi="Arial" w:cs="Arial"/>
        </w:rPr>
        <w:t>Buret</w:t>
      </w:r>
      <w:proofErr w:type="spellEnd"/>
      <w:r w:rsidRPr="00C15730">
        <w:rPr>
          <w:rFonts w:ascii="Arial" w:hAnsi="Arial" w:cs="Arial"/>
        </w:rPr>
        <w:t xml:space="preserve"> with clamp </w:t>
      </w:r>
    </w:p>
    <w:p w14:paraId="1E627C51" w14:textId="77777777" w:rsidR="00C15730" w:rsidRPr="00C15730" w:rsidRDefault="00C15730" w:rsidP="00C15730">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C15730">
        <w:rPr>
          <w:rFonts w:ascii="Arial" w:hAnsi="Arial" w:cs="Arial"/>
        </w:rPr>
        <w:t xml:space="preserve">Phenolphthalein indicator </w:t>
      </w:r>
    </w:p>
    <w:p w14:paraId="4347F316" w14:textId="77777777" w:rsidR="00C15730" w:rsidRPr="00C15730" w:rsidRDefault="00C15730" w:rsidP="00C15730">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C15730">
        <w:rPr>
          <w:rFonts w:ascii="Arial" w:hAnsi="Arial" w:cs="Arial"/>
        </w:rPr>
        <w:t xml:space="preserve">(3) 250-mL Erlenmeyer flasks </w:t>
      </w:r>
    </w:p>
    <w:p w14:paraId="3A456DA8" w14:textId="77777777" w:rsidR="00C15730" w:rsidRPr="00C15730" w:rsidRDefault="00C15730" w:rsidP="00C15730">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C15730">
        <w:rPr>
          <w:rFonts w:ascii="Arial" w:hAnsi="Arial" w:cs="Arial"/>
        </w:rPr>
        <w:t xml:space="preserve">Small funnel </w:t>
      </w:r>
    </w:p>
    <w:p w14:paraId="148C97A2" w14:textId="77777777" w:rsidR="00C15730" w:rsidRPr="00C15730" w:rsidRDefault="00C15730" w:rsidP="00C15730">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C15730">
        <w:rPr>
          <w:rFonts w:ascii="Arial" w:hAnsi="Arial" w:cs="Arial"/>
        </w:rPr>
        <w:t xml:space="preserve">250-mL beaker </w:t>
      </w:r>
    </w:p>
    <w:p w14:paraId="70A1CDE8" w14:textId="77777777" w:rsidR="00C15730" w:rsidRPr="00C15730" w:rsidRDefault="00C15730" w:rsidP="00C15730">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C15730">
        <w:rPr>
          <w:rFonts w:ascii="Arial" w:hAnsi="Arial" w:cs="Arial"/>
        </w:rPr>
        <w:t xml:space="preserve">25-mL volumetric pipette </w:t>
      </w:r>
    </w:p>
    <w:p w14:paraId="0A6535FF" w14:textId="77777777" w:rsidR="00C15730" w:rsidRPr="00C15730" w:rsidRDefault="00C15730" w:rsidP="00C15730">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C15730">
        <w:rPr>
          <w:rFonts w:ascii="Arial" w:hAnsi="Arial" w:cs="Arial"/>
        </w:rPr>
        <w:t xml:space="preserve">Pipette bulb </w:t>
      </w:r>
    </w:p>
    <w:p w14:paraId="67D51CB9" w14:textId="77777777" w:rsidR="00C15730" w:rsidRDefault="00C15730" w:rsidP="00C15730">
      <w:pPr>
        <w:widowControl w:val="0"/>
        <w:autoSpaceDE w:val="0"/>
        <w:autoSpaceDN w:val="0"/>
        <w:adjustRightInd w:val="0"/>
        <w:spacing w:after="240"/>
        <w:rPr>
          <w:rFonts w:ascii="Arial" w:hAnsi="Arial" w:cs="Arial"/>
        </w:rPr>
      </w:pPr>
    </w:p>
    <w:p w14:paraId="75BBE209"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Also of importance in titrations are the calculations you need to determine the unknown concentration of the acid. These calculations are outlined below. You may want to refer to your notes from lecture for additional examples.</w:t>
      </w:r>
    </w:p>
    <w:p w14:paraId="43DB64A3" w14:textId="77777777" w:rsid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w:t>
      </w:r>
      <w:r>
        <w:rPr>
          <w:rFonts w:ascii="Arial" w:hAnsi="Arial" w:cs="Arial"/>
        </w:rPr>
        <w:t xml:space="preserve"> </w:t>
      </w:r>
      <w:r w:rsidRPr="00C15730">
        <w:rPr>
          <w:rFonts w:ascii="Arial" w:hAnsi="Arial" w:cs="Arial"/>
        </w:rPr>
        <w:t>Determination of moles of base delivered: After each titration, you will need to determine the number of moles of sodium hydroxide used. First, you will need to know the molarity of the solution (the solution has been previously standardized, meaning it has a very accurate molarity that has been experimentally determined). Write this down when you start the titration. Next, you must determine the volume of the solution delivered to reach the equivalence point. Next, you will find the moles of base used in the titration:</w:t>
      </w:r>
      <w:r>
        <w:rPr>
          <w:rFonts w:ascii="Arial" w:hAnsi="Arial" w:cs="Arial"/>
          <w:noProof/>
        </w:rPr>
        <w:drawing>
          <wp:inline distT="0" distB="0" distL="0" distR="0" wp14:anchorId="56786B6E" wp14:editId="64BE33F9">
            <wp:extent cx="4572000" cy="439208"/>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1 at 12.35.39 PM.png"/>
                    <pic:cNvPicPr/>
                  </pic:nvPicPr>
                  <pic:blipFill>
                    <a:blip r:embed="rId8">
                      <a:extLst>
                        <a:ext uri="{28A0092B-C50C-407E-A947-70E740481C1C}">
                          <a14:useLocalDpi xmlns:a14="http://schemas.microsoft.com/office/drawing/2010/main" val="0"/>
                        </a:ext>
                      </a:extLst>
                    </a:blip>
                    <a:stretch>
                      <a:fillRect/>
                    </a:stretch>
                  </pic:blipFill>
                  <pic:spPr>
                    <a:xfrm>
                      <a:off x="0" y="0"/>
                      <a:ext cx="4572000" cy="439208"/>
                    </a:xfrm>
                    <a:prstGeom prst="rect">
                      <a:avLst/>
                    </a:prstGeom>
                  </pic:spPr>
                </pic:pic>
              </a:graphicData>
            </a:graphic>
          </wp:inline>
        </w:drawing>
      </w:r>
    </w:p>
    <w:p w14:paraId="52B0944F" w14:textId="77777777" w:rsid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 xml:space="preserve">*Note that the volume of base is in L, not in mL Determine number of moles of </w:t>
      </w:r>
      <w:proofErr w:type="spellStart"/>
      <w:r w:rsidRPr="00C15730">
        <w:rPr>
          <w:rFonts w:ascii="Arial" w:hAnsi="Arial" w:cs="Arial"/>
        </w:rPr>
        <w:t>HCl</w:t>
      </w:r>
      <w:proofErr w:type="spellEnd"/>
      <w:r w:rsidRPr="00C15730">
        <w:rPr>
          <w:rFonts w:ascii="Arial" w:hAnsi="Arial" w:cs="Arial"/>
        </w:rPr>
        <w:t xml:space="preserve"> in flask: If you write the balanced reaction for the neutralization of sodium hydroxide and hydrochloric acid, you will see that the rea</w:t>
      </w:r>
      <w:r>
        <w:rPr>
          <w:rFonts w:ascii="Arial" w:hAnsi="Arial" w:cs="Arial"/>
        </w:rPr>
        <w:t xml:space="preserve">ction proceeds in a 1:1 </w:t>
      </w:r>
      <w:r w:rsidRPr="00C15730">
        <w:rPr>
          <w:rFonts w:ascii="Arial" w:hAnsi="Arial" w:cs="Arial"/>
        </w:rPr>
        <w:t>fashion. That is, for every hydroxide (OH</w:t>
      </w:r>
      <w:r w:rsidRPr="00C15730">
        <w:rPr>
          <w:rFonts w:ascii="Arial" w:hAnsi="Arial" w:cs="Arial"/>
          <w:position w:val="13"/>
        </w:rPr>
        <w:t>-</w:t>
      </w:r>
      <w:r w:rsidRPr="00C15730">
        <w:rPr>
          <w:rFonts w:ascii="Arial" w:hAnsi="Arial" w:cs="Arial"/>
        </w:rPr>
        <w:t>) ion a</w:t>
      </w:r>
      <w:r>
        <w:rPr>
          <w:rFonts w:ascii="Arial" w:hAnsi="Arial" w:cs="Arial"/>
        </w:rPr>
        <w:t xml:space="preserve">dded, it can neutralize exactly </w:t>
      </w:r>
      <w:r w:rsidRPr="00C15730">
        <w:rPr>
          <w:rFonts w:ascii="Arial" w:hAnsi="Arial" w:cs="Arial"/>
        </w:rPr>
        <w:t>one hydronium (H</w:t>
      </w:r>
      <w:r w:rsidRPr="00C15730">
        <w:rPr>
          <w:rFonts w:ascii="Arial" w:hAnsi="Arial" w:cs="Arial"/>
          <w:position w:val="13"/>
        </w:rPr>
        <w:t>+</w:t>
      </w:r>
      <w:r w:rsidRPr="00C15730">
        <w:rPr>
          <w:rFonts w:ascii="Arial" w:hAnsi="Arial" w:cs="Arial"/>
        </w:rPr>
        <w:t>) ion. This is not always the case for neutralization reactions, and is thus not always the case for acid-base titrations. The general formula is below, where the determined moles of base from the equation above are multiplied by the stoichiometric ratio found by looking at the balanced equation:</w:t>
      </w:r>
    </w:p>
    <w:p w14:paraId="5B368565" w14:textId="77777777" w:rsidR="00C15730" w:rsidRPr="00C15730" w:rsidRDefault="00C15730" w:rsidP="00C15730">
      <w:pPr>
        <w:widowControl w:val="0"/>
        <w:autoSpaceDE w:val="0"/>
        <w:autoSpaceDN w:val="0"/>
        <w:adjustRightInd w:val="0"/>
        <w:spacing w:after="240"/>
        <w:rPr>
          <w:rFonts w:ascii="Arial" w:hAnsi="Arial" w:cs="Arial"/>
        </w:rPr>
      </w:pPr>
      <w:r>
        <w:rPr>
          <w:rFonts w:ascii="Arial" w:hAnsi="Arial" w:cs="Arial"/>
          <w:noProof/>
        </w:rPr>
        <w:drawing>
          <wp:inline distT="0" distB="0" distL="0" distR="0" wp14:anchorId="6FDCCF91" wp14:editId="0513CE0A">
            <wp:extent cx="3429000" cy="471160"/>
            <wp:effectExtent l="0" t="0" r="0" b="1206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1 at 12.35.45 PM.png"/>
                    <pic:cNvPicPr/>
                  </pic:nvPicPr>
                  <pic:blipFill>
                    <a:blip r:embed="rId9">
                      <a:extLst>
                        <a:ext uri="{28A0092B-C50C-407E-A947-70E740481C1C}">
                          <a14:useLocalDpi xmlns:a14="http://schemas.microsoft.com/office/drawing/2010/main" val="0"/>
                        </a:ext>
                      </a:extLst>
                    </a:blip>
                    <a:stretch>
                      <a:fillRect/>
                    </a:stretch>
                  </pic:blipFill>
                  <pic:spPr>
                    <a:xfrm>
                      <a:off x="0" y="0"/>
                      <a:ext cx="3432094" cy="471585"/>
                    </a:xfrm>
                    <a:prstGeom prst="rect">
                      <a:avLst/>
                    </a:prstGeom>
                  </pic:spPr>
                </pic:pic>
              </a:graphicData>
            </a:graphic>
          </wp:inline>
        </w:drawing>
      </w:r>
    </w:p>
    <w:p w14:paraId="55A866B5" w14:textId="77777777" w:rsidR="00C15730" w:rsidRDefault="00C15730" w:rsidP="00C15730">
      <w:pPr>
        <w:widowControl w:val="0"/>
        <w:autoSpaceDE w:val="0"/>
        <w:autoSpaceDN w:val="0"/>
        <w:adjustRightInd w:val="0"/>
        <w:spacing w:after="240"/>
        <w:rPr>
          <w:rFonts w:ascii="Arial" w:hAnsi="Arial" w:cs="Arial"/>
          <w:position w:val="-59"/>
        </w:rPr>
      </w:pPr>
      <w:r w:rsidRPr="00C15730">
        <w:rPr>
          <w:rFonts w:ascii="Arial" w:hAnsi="Arial" w:cs="Arial"/>
        </w:rPr>
        <w:t>•</w:t>
      </w:r>
      <w:r>
        <w:rPr>
          <w:rFonts w:ascii="Arial" w:hAnsi="Arial" w:cs="Arial"/>
        </w:rPr>
        <w:t xml:space="preserve"> </w:t>
      </w:r>
      <w:r w:rsidRPr="00C15730">
        <w:rPr>
          <w:rFonts w:ascii="Arial" w:hAnsi="Arial" w:cs="Arial"/>
        </w:rPr>
        <w:t xml:space="preserve">Determination of acid concentration: Now that you know the number of moles of acid in the flask (at the start of the titration, by the end, there is only water and salt), you can determine its initial concentration. Because you know the initial volume of acid used, you can use the following to determine the concentration: </w:t>
      </w:r>
    </w:p>
    <w:p w14:paraId="387900A0" w14:textId="77777777" w:rsidR="00C15730" w:rsidRPr="00C15730" w:rsidRDefault="00C15730" w:rsidP="00C15730">
      <w:pPr>
        <w:widowControl w:val="0"/>
        <w:autoSpaceDE w:val="0"/>
        <w:autoSpaceDN w:val="0"/>
        <w:adjustRightInd w:val="0"/>
        <w:spacing w:after="240"/>
        <w:rPr>
          <w:rFonts w:ascii="Arial" w:hAnsi="Arial" w:cs="Arial"/>
        </w:rPr>
      </w:pPr>
      <w:r>
        <w:rPr>
          <w:rFonts w:ascii="Arial" w:hAnsi="Arial" w:cs="Arial"/>
          <w:noProof/>
        </w:rPr>
        <w:drawing>
          <wp:inline distT="0" distB="0" distL="0" distR="0" wp14:anchorId="63D3F986" wp14:editId="561863BE">
            <wp:extent cx="3489160" cy="571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1 at 12.35.51 PM.png"/>
                    <pic:cNvPicPr/>
                  </pic:nvPicPr>
                  <pic:blipFill>
                    <a:blip r:embed="rId10">
                      <a:extLst>
                        <a:ext uri="{28A0092B-C50C-407E-A947-70E740481C1C}">
                          <a14:useLocalDpi xmlns:a14="http://schemas.microsoft.com/office/drawing/2010/main" val="0"/>
                        </a:ext>
                      </a:extLst>
                    </a:blip>
                    <a:stretch>
                      <a:fillRect/>
                    </a:stretch>
                  </pic:blipFill>
                  <pic:spPr>
                    <a:xfrm>
                      <a:off x="0" y="0"/>
                      <a:ext cx="3491917" cy="571952"/>
                    </a:xfrm>
                    <a:prstGeom prst="rect">
                      <a:avLst/>
                    </a:prstGeom>
                  </pic:spPr>
                </pic:pic>
              </a:graphicData>
            </a:graphic>
          </wp:inline>
        </w:drawing>
      </w:r>
    </w:p>
    <w:p w14:paraId="1519CFEC"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b/>
        </w:rPr>
        <w:t>Procedure</w:t>
      </w:r>
      <w:r w:rsidRPr="00C15730">
        <w:rPr>
          <w:rFonts w:ascii="Arial" w:hAnsi="Arial" w:cs="Arial"/>
        </w:rPr>
        <w:t>: You will do three titrations. If you add too much base and the solution is too bright pink, you will need to discard the data and do another run (4 columns of data are provided for this purpose). Patience in this lab will prevent you from having to do extra trials!!!</w:t>
      </w:r>
    </w:p>
    <w:p w14:paraId="1A4A4363" w14:textId="77777777" w:rsidR="00C15730" w:rsidRPr="00C15730" w:rsidRDefault="00C15730" w:rsidP="00C15730">
      <w:pPr>
        <w:widowControl w:val="0"/>
        <w:numPr>
          <w:ilvl w:val="0"/>
          <w:numId w:val="3"/>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Record the molarity of the sodium hydroxide solution on the data sheet </w:t>
      </w:r>
    </w:p>
    <w:p w14:paraId="2E07FEB7" w14:textId="77777777" w:rsidR="00C15730" w:rsidRPr="00C15730" w:rsidRDefault="00C15730" w:rsidP="00C15730">
      <w:pPr>
        <w:widowControl w:val="0"/>
        <w:numPr>
          <w:ilvl w:val="0"/>
          <w:numId w:val="3"/>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Obtain about 100 mL of the sodium hydroxide solution in a clean beaker. This should be enough  for your first 3 trials and for the initial cleaning of your </w:t>
      </w:r>
      <w:proofErr w:type="spellStart"/>
      <w:r w:rsidRPr="00C15730">
        <w:rPr>
          <w:rFonts w:ascii="Arial" w:hAnsi="Arial" w:cs="Arial"/>
        </w:rPr>
        <w:t>buret</w:t>
      </w:r>
      <w:proofErr w:type="spellEnd"/>
      <w:r w:rsidRPr="00C15730">
        <w:rPr>
          <w:rFonts w:ascii="Arial" w:hAnsi="Arial" w:cs="Arial"/>
        </w:rPr>
        <w:t xml:space="preserve">. </w:t>
      </w:r>
    </w:p>
    <w:p w14:paraId="03C36C7B" w14:textId="77777777" w:rsidR="00C15730" w:rsidRPr="00C15730" w:rsidRDefault="00C15730" w:rsidP="00C15730">
      <w:pPr>
        <w:widowControl w:val="0"/>
        <w:numPr>
          <w:ilvl w:val="0"/>
          <w:numId w:val="3"/>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Clean your </w:t>
      </w:r>
      <w:proofErr w:type="spellStart"/>
      <w:r w:rsidRPr="00C15730">
        <w:rPr>
          <w:rFonts w:ascii="Arial" w:hAnsi="Arial" w:cs="Arial"/>
        </w:rPr>
        <w:t>buret</w:t>
      </w:r>
      <w:proofErr w:type="spellEnd"/>
      <w:r w:rsidRPr="00C15730">
        <w:rPr>
          <w:rFonts w:ascii="Arial" w:hAnsi="Arial" w:cs="Arial"/>
        </w:rPr>
        <w:t xml:space="preserve">: Add about 5 mL of the base solution from the beaker to the </w:t>
      </w:r>
      <w:proofErr w:type="spellStart"/>
      <w:r w:rsidRPr="00C15730">
        <w:rPr>
          <w:rFonts w:ascii="Arial" w:hAnsi="Arial" w:cs="Arial"/>
        </w:rPr>
        <w:t>buret</w:t>
      </w:r>
      <w:proofErr w:type="spellEnd"/>
      <w:r w:rsidRPr="00C15730">
        <w:rPr>
          <w:rFonts w:ascii="Arial" w:hAnsi="Arial" w:cs="Arial"/>
        </w:rPr>
        <w:t xml:space="preserve"> (use a  funnel to pour). Move the funnel around while adding to ensure the sides of the </w:t>
      </w:r>
      <w:proofErr w:type="spellStart"/>
      <w:r w:rsidRPr="00C15730">
        <w:rPr>
          <w:rFonts w:ascii="Arial" w:hAnsi="Arial" w:cs="Arial"/>
        </w:rPr>
        <w:t>buret</w:t>
      </w:r>
      <w:proofErr w:type="spellEnd"/>
      <w:r w:rsidRPr="00C15730">
        <w:rPr>
          <w:rFonts w:ascii="Arial" w:hAnsi="Arial" w:cs="Arial"/>
        </w:rPr>
        <w:t xml:space="preserve"> are coated with base. Drain the solution through the stopcock into a waste beaker. Repeat this rinse with a second 5 mL portion of base. </w:t>
      </w:r>
    </w:p>
    <w:p w14:paraId="7B254E6C" w14:textId="77777777" w:rsidR="00C15730" w:rsidRPr="00C15730" w:rsidRDefault="00C15730" w:rsidP="00C15730">
      <w:pPr>
        <w:widowControl w:val="0"/>
        <w:numPr>
          <w:ilvl w:val="0"/>
          <w:numId w:val="3"/>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Pour more of the sodium hydroxide solution into the </w:t>
      </w:r>
      <w:proofErr w:type="spellStart"/>
      <w:r w:rsidRPr="00C15730">
        <w:rPr>
          <w:rFonts w:ascii="Arial" w:hAnsi="Arial" w:cs="Arial"/>
        </w:rPr>
        <w:t>buret</w:t>
      </w:r>
      <w:proofErr w:type="spellEnd"/>
      <w:r w:rsidRPr="00C15730">
        <w:rPr>
          <w:rFonts w:ascii="Arial" w:hAnsi="Arial" w:cs="Arial"/>
        </w:rPr>
        <w:t xml:space="preserve"> until it is near the 50 mL mark. Open the stopcock to allow several drops to rinse through the tip of the </w:t>
      </w:r>
      <w:proofErr w:type="spellStart"/>
      <w:r w:rsidRPr="00C15730">
        <w:rPr>
          <w:rFonts w:ascii="Arial" w:hAnsi="Arial" w:cs="Arial"/>
        </w:rPr>
        <w:t>buret</w:t>
      </w:r>
      <w:proofErr w:type="spellEnd"/>
      <w:r w:rsidRPr="00C15730">
        <w:rPr>
          <w:rFonts w:ascii="Arial" w:hAnsi="Arial" w:cs="Arial"/>
        </w:rPr>
        <w:t xml:space="preserve">. This will eliminate any air bubbles in the </w:t>
      </w:r>
      <w:proofErr w:type="spellStart"/>
      <w:r w:rsidRPr="00C15730">
        <w:rPr>
          <w:rFonts w:ascii="Arial" w:hAnsi="Arial" w:cs="Arial"/>
        </w:rPr>
        <w:t>buret</w:t>
      </w:r>
      <w:proofErr w:type="spellEnd"/>
      <w:r w:rsidRPr="00C15730">
        <w:rPr>
          <w:rFonts w:ascii="Arial" w:hAnsi="Arial" w:cs="Arial"/>
        </w:rPr>
        <w:t xml:space="preserve"> tip. Record your initial </w:t>
      </w:r>
      <w:proofErr w:type="spellStart"/>
      <w:r w:rsidRPr="00C15730">
        <w:rPr>
          <w:rFonts w:ascii="Arial" w:hAnsi="Arial" w:cs="Arial"/>
        </w:rPr>
        <w:t>buret</w:t>
      </w:r>
      <w:proofErr w:type="spellEnd"/>
      <w:r w:rsidRPr="00C15730">
        <w:rPr>
          <w:rFonts w:ascii="Arial" w:hAnsi="Arial" w:cs="Arial"/>
        </w:rPr>
        <w:t xml:space="preserve"> reading on the data sheet for trial 1 (the volume does not need to be 0.00 mL). </w:t>
      </w:r>
    </w:p>
    <w:p w14:paraId="613E77B9" w14:textId="77777777" w:rsidR="00C15730" w:rsidRPr="00C15730" w:rsidRDefault="00C15730" w:rsidP="00C15730">
      <w:pPr>
        <w:widowControl w:val="0"/>
        <w:numPr>
          <w:ilvl w:val="0"/>
          <w:numId w:val="4"/>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Pull 25 mL of the acid solution into the volumetric pipette and transfer into an Erlenmeyer flask. Add 2-3 drops of phenolphthalein to the acid solution in the Erlenmeyer flask. </w:t>
      </w:r>
    </w:p>
    <w:p w14:paraId="3483E307" w14:textId="77777777" w:rsidR="00C15730" w:rsidRPr="00C15730" w:rsidRDefault="00C15730" w:rsidP="00C15730">
      <w:pPr>
        <w:widowControl w:val="0"/>
        <w:numPr>
          <w:ilvl w:val="0"/>
          <w:numId w:val="4"/>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Place the flask under the </w:t>
      </w:r>
      <w:proofErr w:type="spellStart"/>
      <w:r w:rsidRPr="00C15730">
        <w:rPr>
          <w:rFonts w:ascii="Arial" w:hAnsi="Arial" w:cs="Arial"/>
        </w:rPr>
        <w:t>buret</w:t>
      </w:r>
      <w:proofErr w:type="spellEnd"/>
      <w:r w:rsidRPr="00C15730">
        <w:rPr>
          <w:rFonts w:ascii="Arial" w:hAnsi="Arial" w:cs="Arial"/>
        </w:rPr>
        <w:t xml:space="preserve"> and start adding the base solution to the Erlenmeyer flask. Have one lab partner swirl the flask while the other controls the stopcock. When pink starts to develop, add the solution more slowly. At this point you should add one drop at a time followed by swirling until a very light pink color persists. Remember, the lighter the pink the better!!! </w:t>
      </w:r>
    </w:p>
    <w:p w14:paraId="42A94FD2" w14:textId="77777777" w:rsidR="00C15730" w:rsidRPr="00C15730" w:rsidRDefault="00C15730" w:rsidP="00C15730">
      <w:pPr>
        <w:widowControl w:val="0"/>
        <w:numPr>
          <w:ilvl w:val="0"/>
          <w:numId w:val="4"/>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Record the final reading of the </w:t>
      </w:r>
      <w:proofErr w:type="spellStart"/>
      <w:r w:rsidRPr="00C15730">
        <w:rPr>
          <w:rFonts w:ascii="Arial" w:hAnsi="Arial" w:cs="Arial"/>
        </w:rPr>
        <w:t>buret</w:t>
      </w:r>
      <w:proofErr w:type="spellEnd"/>
      <w:r w:rsidRPr="00C15730">
        <w:rPr>
          <w:rFonts w:ascii="Arial" w:hAnsi="Arial" w:cs="Arial"/>
        </w:rPr>
        <w:t xml:space="preserve">. Wash the contents of the flask down the drain with water. </w:t>
      </w:r>
    </w:p>
    <w:p w14:paraId="746801AE" w14:textId="77777777" w:rsidR="00C15730" w:rsidRPr="00C15730" w:rsidRDefault="00C15730" w:rsidP="00C15730">
      <w:pPr>
        <w:widowControl w:val="0"/>
        <w:numPr>
          <w:ilvl w:val="0"/>
          <w:numId w:val="4"/>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Refill the </w:t>
      </w:r>
      <w:proofErr w:type="spellStart"/>
      <w:r w:rsidRPr="00C15730">
        <w:rPr>
          <w:rFonts w:ascii="Arial" w:hAnsi="Arial" w:cs="Arial"/>
        </w:rPr>
        <w:t>buret</w:t>
      </w:r>
      <w:proofErr w:type="spellEnd"/>
      <w:r w:rsidRPr="00C15730">
        <w:rPr>
          <w:rFonts w:ascii="Arial" w:hAnsi="Arial" w:cs="Arial"/>
        </w:rPr>
        <w:t xml:space="preserve"> with more sodium hydroxide solution. Record the new volume under trial 2 on the data sheet. Get another sample of acid and add the phenolphthalein as before and repeat  the titration 2 more times. </w:t>
      </w:r>
    </w:p>
    <w:p w14:paraId="55155A9C" w14:textId="77777777" w:rsidR="00C15730" w:rsidRPr="00C15730" w:rsidRDefault="00C15730" w:rsidP="00C15730">
      <w:pPr>
        <w:widowControl w:val="0"/>
        <w:numPr>
          <w:ilvl w:val="0"/>
          <w:numId w:val="4"/>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Fill in the data sheet and post-lab questions. Show your work for full credit!!! </w:t>
      </w:r>
    </w:p>
    <w:p w14:paraId="2F41E9D1" w14:textId="77777777" w:rsidR="00C15730" w:rsidRDefault="00C15730" w:rsidP="00C15730">
      <w:pPr>
        <w:widowControl w:val="0"/>
        <w:autoSpaceDE w:val="0"/>
        <w:autoSpaceDN w:val="0"/>
        <w:adjustRightInd w:val="0"/>
        <w:spacing w:after="240"/>
        <w:rPr>
          <w:rFonts w:ascii="Arial" w:hAnsi="Arial" w:cs="Arial"/>
        </w:rPr>
      </w:pPr>
    </w:p>
    <w:p w14:paraId="0EB3B3EC" w14:textId="77777777" w:rsidR="00C15730" w:rsidRDefault="00C15730" w:rsidP="00C15730">
      <w:pPr>
        <w:widowControl w:val="0"/>
        <w:autoSpaceDE w:val="0"/>
        <w:autoSpaceDN w:val="0"/>
        <w:adjustRightInd w:val="0"/>
        <w:spacing w:after="240"/>
        <w:rPr>
          <w:rFonts w:ascii="Arial" w:hAnsi="Arial" w:cs="Arial"/>
        </w:rPr>
      </w:pPr>
    </w:p>
    <w:p w14:paraId="1F0A12AB" w14:textId="77777777" w:rsidR="00C15730" w:rsidRDefault="00C15730" w:rsidP="00C15730">
      <w:pPr>
        <w:widowControl w:val="0"/>
        <w:autoSpaceDE w:val="0"/>
        <w:autoSpaceDN w:val="0"/>
        <w:adjustRightInd w:val="0"/>
        <w:spacing w:after="240"/>
        <w:rPr>
          <w:rFonts w:ascii="Arial" w:hAnsi="Arial" w:cs="Arial"/>
        </w:rPr>
      </w:pPr>
      <w:r w:rsidRPr="00C15730">
        <w:rPr>
          <w:rFonts w:ascii="Arial" w:hAnsi="Arial" w:cs="Arial"/>
          <w:b/>
        </w:rPr>
        <w:t>TITRATION OF AN ACID WITH A BASE PRE-LAB</w:t>
      </w:r>
      <w:r w:rsidRPr="00C15730">
        <w:rPr>
          <w:rFonts w:ascii="Arial" w:hAnsi="Arial" w:cs="Arial"/>
        </w:rPr>
        <w:t xml:space="preserve"> </w:t>
      </w:r>
    </w:p>
    <w:p w14:paraId="607AEADC"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*Show all of your work for full credit</w:t>
      </w:r>
    </w:p>
    <w:p w14:paraId="6690D15C" w14:textId="77777777" w:rsidR="00C15730" w:rsidRPr="00C15730" w:rsidRDefault="00C15730" w:rsidP="00C15730">
      <w:pPr>
        <w:widowControl w:val="0"/>
        <w:numPr>
          <w:ilvl w:val="0"/>
          <w:numId w:val="5"/>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How will you know when your titration is finished? _____________________________________________</w:t>
      </w:r>
      <w:r>
        <w:rPr>
          <w:rFonts w:ascii="Arial" w:hAnsi="Arial" w:cs="Arial"/>
        </w:rPr>
        <w:t>____________</w:t>
      </w:r>
      <w:r>
        <w:rPr>
          <w:rFonts w:ascii="Arial" w:hAnsi="Arial" w:cs="Arial"/>
        </w:rPr>
        <w:softHyphen/>
      </w:r>
      <w:r w:rsidRPr="00C15730">
        <w:rPr>
          <w:rFonts w:ascii="Arial" w:hAnsi="Arial" w:cs="Arial"/>
        </w:rPr>
        <w:t>_ _______________________________________________</w:t>
      </w:r>
      <w:r>
        <w:rPr>
          <w:rFonts w:ascii="Arial" w:hAnsi="Arial" w:cs="Arial"/>
        </w:rPr>
        <w:t>____________</w:t>
      </w:r>
    </w:p>
    <w:p w14:paraId="5CBCB5A6" w14:textId="77777777" w:rsidR="00C15730" w:rsidRPr="00C15730" w:rsidRDefault="00C15730" w:rsidP="00C15730">
      <w:pPr>
        <w:widowControl w:val="0"/>
        <w:numPr>
          <w:ilvl w:val="0"/>
          <w:numId w:val="5"/>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Label the pH scale below with acid, base, and neutral, indicating numbers for each. </w:t>
      </w:r>
    </w:p>
    <w:p w14:paraId="4E918B7A" w14:textId="77777777" w:rsidR="00C15730" w:rsidRDefault="00C15730" w:rsidP="00C15730">
      <w:pPr>
        <w:widowControl w:val="0"/>
        <w:autoSpaceDE w:val="0"/>
        <w:autoSpaceDN w:val="0"/>
        <w:adjustRightInd w:val="0"/>
        <w:rPr>
          <w:rFonts w:ascii="Arial" w:hAnsi="Arial" w:cs="Arial"/>
        </w:rPr>
      </w:pPr>
      <w:r w:rsidRPr="00C15730">
        <w:rPr>
          <w:rFonts w:ascii="Arial" w:hAnsi="Arial" w:cs="Arial"/>
          <w:noProof/>
        </w:rPr>
        <w:drawing>
          <wp:inline distT="0" distB="0" distL="0" distR="0" wp14:anchorId="00B7569B" wp14:editId="14821EF9">
            <wp:extent cx="5143500" cy="762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76200"/>
                    </a:xfrm>
                    <a:prstGeom prst="rect">
                      <a:avLst/>
                    </a:prstGeom>
                    <a:noFill/>
                    <a:ln>
                      <a:noFill/>
                    </a:ln>
                  </pic:spPr>
                </pic:pic>
              </a:graphicData>
            </a:graphic>
          </wp:inline>
        </w:drawing>
      </w:r>
    </w:p>
    <w:p w14:paraId="40A0AFEC" w14:textId="77777777" w:rsidR="00C15730" w:rsidRDefault="00C15730" w:rsidP="00C15730">
      <w:pPr>
        <w:widowControl w:val="0"/>
        <w:autoSpaceDE w:val="0"/>
        <w:autoSpaceDN w:val="0"/>
        <w:adjustRightInd w:val="0"/>
        <w:rPr>
          <w:rFonts w:ascii="Arial" w:hAnsi="Arial" w:cs="Arial"/>
        </w:rPr>
      </w:pPr>
    </w:p>
    <w:p w14:paraId="6F89BA16" w14:textId="77777777" w:rsidR="00C15730" w:rsidRPr="00C15730" w:rsidRDefault="00C15730" w:rsidP="00C15730">
      <w:pPr>
        <w:widowControl w:val="0"/>
        <w:autoSpaceDE w:val="0"/>
        <w:autoSpaceDN w:val="0"/>
        <w:adjustRightInd w:val="0"/>
        <w:rPr>
          <w:rFonts w:ascii="Arial" w:hAnsi="Arial" w:cs="Arial"/>
        </w:rPr>
      </w:pPr>
    </w:p>
    <w:p w14:paraId="11B4D787" w14:textId="77777777" w:rsidR="00C15730" w:rsidRPr="00C15730" w:rsidRDefault="00C15730" w:rsidP="00C15730">
      <w:pPr>
        <w:widowControl w:val="0"/>
        <w:numPr>
          <w:ilvl w:val="0"/>
          <w:numId w:val="6"/>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On the scale above, use an arrow to show where your equivalence point is located. </w:t>
      </w:r>
    </w:p>
    <w:p w14:paraId="61BD217E" w14:textId="77777777" w:rsidR="00C15730" w:rsidRDefault="00C15730" w:rsidP="00C15730">
      <w:pPr>
        <w:widowControl w:val="0"/>
        <w:numPr>
          <w:ilvl w:val="0"/>
          <w:numId w:val="6"/>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Show the neutralization reaction that occurs between </w:t>
      </w:r>
      <w:proofErr w:type="spellStart"/>
      <w:r w:rsidRPr="00C15730">
        <w:rPr>
          <w:rFonts w:ascii="Arial" w:hAnsi="Arial" w:cs="Arial"/>
        </w:rPr>
        <w:t>hydrobromic</w:t>
      </w:r>
      <w:proofErr w:type="spellEnd"/>
      <w:r w:rsidRPr="00C15730">
        <w:rPr>
          <w:rFonts w:ascii="Arial" w:hAnsi="Arial" w:cs="Arial"/>
        </w:rPr>
        <w:t xml:space="preserve"> acid (</w:t>
      </w:r>
      <w:proofErr w:type="spellStart"/>
      <w:r w:rsidRPr="00C15730">
        <w:rPr>
          <w:rFonts w:ascii="Arial" w:hAnsi="Arial" w:cs="Arial"/>
        </w:rPr>
        <w:t>HBr</w:t>
      </w:r>
      <w:proofErr w:type="spellEnd"/>
      <w:r w:rsidRPr="00C15730">
        <w:rPr>
          <w:rFonts w:ascii="Arial" w:hAnsi="Arial" w:cs="Arial"/>
        </w:rPr>
        <w:t>) and lithium  hydroxide (</w:t>
      </w:r>
      <w:proofErr w:type="spellStart"/>
      <w:r w:rsidRPr="00C15730">
        <w:rPr>
          <w:rFonts w:ascii="Arial" w:hAnsi="Arial" w:cs="Arial"/>
        </w:rPr>
        <w:t>LiOH</w:t>
      </w:r>
      <w:proofErr w:type="spellEnd"/>
      <w:r w:rsidRPr="00C15730">
        <w:rPr>
          <w:rFonts w:ascii="Arial" w:hAnsi="Arial" w:cs="Arial"/>
        </w:rPr>
        <w:t xml:space="preserve">). </w:t>
      </w:r>
    </w:p>
    <w:p w14:paraId="2FBADB9B" w14:textId="77777777" w:rsidR="00C15730" w:rsidRDefault="00C15730" w:rsidP="00C15730">
      <w:pPr>
        <w:widowControl w:val="0"/>
        <w:tabs>
          <w:tab w:val="left" w:pos="220"/>
          <w:tab w:val="left" w:pos="720"/>
        </w:tabs>
        <w:autoSpaceDE w:val="0"/>
        <w:autoSpaceDN w:val="0"/>
        <w:adjustRightInd w:val="0"/>
        <w:spacing w:after="293"/>
        <w:rPr>
          <w:rFonts w:ascii="Arial" w:hAnsi="Arial" w:cs="Arial"/>
        </w:rPr>
      </w:pPr>
    </w:p>
    <w:p w14:paraId="2E879450" w14:textId="77777777" w:rsidR="00C15730" w:rsidRPr="00C15730" w:rsidRDefault="00C15730" w:rsidP="00C15730">
      <w:pPr>
        <w:widowControl w:val="0"/>
        <w:tabs>
          <w:tab w:val="left" w:pos="220"/>
          <w:tab w:val="left" w:pos="720"/>
        </w:tabs>
        <w:autoSpaceDE w:val="0"/>
        <w:autoSpaceDN w:val="0"/>
        <w:adjustRightInd w:val="0"/>
        <w:spacing w:after="293"/>
        <w:rPr>
          <w:rFonts w:ascii="Arial" w:hAnsi="Arial" w:cs="Arial"/>
        </w:rPr>
      </w:pPr>
    </w:p>
    <w:p w14:paraId="22519416" w14:textId="77777777" w:rsidR="00C15730" w:rsidRPr="00C15730" w:rsidRDefault="00C15730" w:rsidP="00C15730">
      <w:pPr>
        <w:widowControl w:val="0"/>
        <w:numPr>
          <w:ilvl w:val="0"/>
          <w:numId w:val="6"/>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What is the concentration of 10.00 mL of </w:t>
      </w:r>
      <w:proofErr w:type="spellStart"/>
      <w:r w:rsidRPr="00C15730">
        <w:rPr>
          <w:rFonts w:ascii="Arial" w:hAnsi="Arial" w:cs="Arial"/>
        </w:rPr>
        <w:t>HBr</w:t>
      </w:r>
      <w:proofErr w:type="spellEnd"/>
      <w:r w:rsidRPr="00C15730">
        <w:rPr>
          <w:rFonts w:ascii="Arial" w:hAnsi="Arial" w:cs="Arial"/>
        </w:rPr>
        <w:t xml:space="preserve"> if it takes 5 mL of a 0.253 M </w:t>
      </w:r>
      <w:proofErr w:type="spellStart"/>
      <w:r w:rsidRPr="00C15730">
        <w:rPr>
          <w:rFonts w:ascii="Arial" w:hAnsi="Arial" w:cs="Arial"/>
        </w:rPr>
        <w:t>LiOH</w:t>
      </w:r>
      <w:proofErr w:type="spellEnd"/>
      <w:r w:rsidRPr="00C15730">
        <w:rPr>
          <w:rFonts w:ascii="Arial" w:hAnsi="Arial" w:cs="Arial"/>
        </w:rPr>
        <w:t xml:space="preserve"> solution to neutralize it? </w:t>
      </w:r>
    </w:p>
    <w:p w14:paraId="2EAACD5C" w14:textId="77777777" w:rsidR="00C15730" w:rsidRDefault="00C15730" w:rsidP="00C15730">
      <w:pPr>
        <w:widowControl w:val="0"/>
        <w:autoSpaceDE w:val="0"/>
        <w:autoSpaceDN w:val="0"/>
        <w:adjustRightInd w:val="0"/>
        <w:spacing w:after="240"/>
        <w:rPr>
          <w:rFonts w:ascii="Arial" w:hAnsi="Arial" w:cs="Arial"/>
        </w:rPr>
      </w:pPr>
    </w:p>
    <w:p w14:paraId="69951331" w14:textId="77777777" w:rsidR="00C15730" w:rsidRDefault="00C15730" w:rsidP="00C15730">
      <w:pPr>
        <w:widowControl w:val="0"/>
        <w:autoSpaceDE w:val="0"/>
        <w:autoSpaceDN w:val="0"/>
        <w:adjustRightInd w:val="0"/>
        <w:spacing w:after="240"/>
        <w:rPr>
          <w:rFonts w:ascii="Arial" w:hAnsi="Arial" w:cs="Arial"/>
        </w:rPr>
      </w:pPr>
    </w:p>
    <w:p w14:paraId="170E37AA" w14:textId="77777777" w:rsidR="00C15730" w:rsidRDefault="00C15730" w:rsidP="00C15730">
      <w:pPr>
        <w:widowControl w:val="0"/>
        <w:autoSpaceDE w:val="0"/>
        <w:autoSpaceDN w:val="0"/>
        <w:adjustRightInd w:val="0"/>
        <w:spacing w:after="240"/>
        <w:rPr>
          <w:rFonts w:ascii="Arial" w:hAnsi="Arial" w:cs="Arial"/>
        </w:rPr>
      </w:pPr>
    </w:p>
    <w:p w14:paraId="177A27B6" w14:textId="77777777" w:rsidR="00C15730" w:rsidRDefault="00C15730" w:rsidP="00C15730">
      <w:pPr>
        <w:widowControl w:val="0"/>
        <w:autoSpaceDE w:val="0"/>
        <w:autoSpaceDN w:val="0"/>
        <w:adjustRightInd w:val="0"/>
        <w:spacing w:after="240"/>
        <w:rPr>
          <w:rFonts w:ascii="Arial" w:hAnsi="Arial" w:cs="Arial"/>
        </w:rPr>
      </w:pPr>
    </w:p>
    <w:p w14:paraId="44523860" w14:textId="77777777" w:rsidR="00C15730" w:rsidRDefault="00C15730" w:rsidP="00C15730">
      <w:pPr>
        <w:widowControl w:val="0"/>
        <w:autoSpaceDE w:val="0"/>
        <w:autoSpaceDN w:val="0"/>
        <w:adjustRightInd w:val="0"/>
        <w:spacing w:after="240"/>
        <w:rPr>
          <w:rFonts w:ascii="Arial" w:hAnsi="Arial" w:cs="Arial"/>
        </w:rPr>
      </w:pPr>
      <w:r>
        <w:rPr>
          <w:rFonts w:ascii="Arial" w:hAnsi="Arial" w:cs="Arial"/>
        </w:rPr>
        <w:br w:type="page"/>
      </w:r>
    </w:p>
    <w:p w14:paraId="21498AC0" w14:textId="77777777" w:rsidR="00C15730" w:rsidRPr="00C15730" w:rsidRDefault="00C15730" w:rsidP="00C15730">
      <w:pPr>
        <w:widowControl w:val="0"/>
        <w:autoSpaceDE w:val="0"/>
        <w:autoSpaceDN w:val="0"/>
        <w:adjustRightInd w:val="0"/>
        <w:spacing w:after="240"/>
        <w:rPr>
          <w:rFonts w:ascii="Arial" w:hAnsi="Arial" w:cs="Arial"/>
          <w:b/>
        </w:rPr>
      </w:pPr>
      <w:r w:rsidRPr="00C15730">
        <w:rPr>
          <w:rFonts w:ascii="Arial" w:hAnsi="Arial" w:cs="Arial"/>
          <w:b/>
        </w:rPr>
        <w:t xml:space="preserve">TITRATION OF AN ACID WITH A BASE DATA SHEET </w:t>
      </w:r>
    </w:p>
    <w:p w14:paraId="1D5CB35B"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*Attach all of your calculations for full credit</w:t>
      </w:r>
    </w:p>
    <w:p w14:paraId="0859681A" w14:textId="77777777" w:rsid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Concentration of sodium hydroxide: __________________M</w:t>
      </w:r>
    </w:p>
    <w:tbl>
      <w:tblPr>
        <w:tblStyle w:val="TableGrid"/>
        <w:tblW w:w="9124" w:type="dxa"/>
        <w:tblLook w:val="04A0" w:firstRow="1" w:lastRow="0" w:firstColumn="1" w:lastColumn="0" w:noHBand="0" w:noVBand="1"/>
      </w:tblPr>
      <w:tblGrid>
        <w:gridCol w:w="2538"/>
        <w:gridCol w:w="2024"/>
        <w:gridCol w:w="2281"/>
        <w:gridCol w:w="2281"/>
      </w:tblGrid>
      <w:tr w:rsidR="00272DF6" w14:paraId="68F649BD" w14:textId="77777777" w:rsidTr="00272DF6">
        <w:trPr>
          <w:trHeight w:val="550"/>
        </w:trPr>
        <w:tc>
          <w:tcPr>
            <w:tcW w:w="2538" w:type="dxa"/>
          </w:tcPr>
          <w:p w14:paraId="7B87B770" w14:textId="77777777" w:rsidR="00272DF6" w:rsidRDefault="00272DF6" w:rsidP="00C15730">
            <w:pPr>
              <w:widowControl w:val="0"/>
              <w:autoSpaceDE w:val="0"/>
              <w:autoSpaceDN w:val="0"/>
              <w:adjustRightInd w:val="0"/>
              <w:spacing w:after="240"/>
              <w:rPr>
                <w:rFonts w:ascii="Arial" w:hAnsi="Arial" w:cs="Arial"/>
              </w:rPr>
            </w:pPr>
          </w:p>
        </w:tc>
        <w:tc>
          <w:tcPr>
            <w:tcW w:w="2024" w:type="dxa"/>
          </w:tcPr>
          <w:p w14:paraId="20953C19" w14:textId="20FCB7BE" w:rsidR="00272DF6" w:rsidRDefault="00272DF6" w:rsidP="00C15730">
            <w:pPr>
              <w:widowControl w:val="0"/>
              <w:autoSpaceDE w:val="0"/>
              <w:autoSpaceDN w:val="0"/>
              <w:adjustRightInd w:val="0"/>
              <w:spacing w:after="240"/>
              <w:rPr>
                <w:rFonts w:ascii="Arial" w:hAnsi="Arial" w:cs="Arial"/>
              </w:rPr>
            </w:pPr>
            <w:r>
              <w:rPr>
                <w:rFonts w:ascii="Arial" w:hAnsi="Arial" w:cs="Arial"/>
              </w:rPr>
              <w:t>Trial 1</w:t>
            </w:r>
          </w:p>
        </w:tc>
        <w:tc>
          <w:tcPr>
            <w:tcW w:w="2281" w:type="dxa"/>
          </w:tcPr>
          <w:p w14:paraId="182F6107" w14:textId="1A21A94D" w:rsidR="00272DF6" w:rsidRDefault="00272DF6" w:rsidP="00C15730">
            <w:pPr>
              <w:widowControl w:val="0"/>
              <w:autoSpaceDE w:val="0"/>
              <w:autoSpaceDN w:val="0"/>
              <w:adjustRightInd w:val="0"/>
              <w:spacing w:after="240"/>
              <w:rPr>
                <w:rFonts w:ascii="Arial" w:hAnsi="Arial" w:cs="Arial"/>
              </w:rPr>
            </w:pPr>
            <w:r>
              <w:rPr>
                <w:rFonts w:ascii="Arial" w:hAnsi="Arial" w:cs="Arial"/>
              </w:rPr>
              <w:t>Trial 2</w:t>
            </w:r>
          </w:p>
        </w:tc>
        <w:tc>
          <w:tcPr>
            <w:tcW w:w="2281" w:type="dxa"/>
          </w:tcPr>
          <w:p w14:paraId="6CAA0A21" w14:textId="1868A812" w:rsidR="00272DF6" w:rsidRDefault="00272DF6" w:rsidP="00C15730">
            <w:pPr>
              <w:widowControl w:val="0"/>
              <w:autoSpaceDE w:val="0"/>
              <w:autoSpaceDN w:val="0"/>
              <w:adjustRightInd w:val="0"/>
              <w:spacing w:after="240"/>
              <w:rPr>
                <w:rFonts w:ascii="Arial" w:hAnsi="Arial" w:cs="Arial"/>
              </w:rPr>
            </w:pPr>
            <w:r>
              <w:rPr>
                <w:rFonts w:ascii="Arial" w:hAnsi="Arial" w:cs="Arial"/>
              </w:rPr>
              <w:t>Trial 3</w:t>
            </w:r>
          </w:p>
        </w:tc>
      </w:tr>
      <w:tr w:rsidR="00272DF6" w14:paraId="66C1F357" w14:textId="77777777" w:rsidTr="00272DF6">
        <w:trPr>
          <w:trHeight w:val="593"/>
        </w:trPr>
        <w:tc>
          <w:tcPr>
            <w:tcW w:w="2538" w:type="dxa"/>
          </w:tcPr>
          <w:p w14:paraId="4B77C80D" w14:textId="4F5170FC" w:rsidR="00272DF6" w:rsidRDefault="00272DF6" w:rsidP="00C15730">
            <w:pPr>
              <w:widowControl w:val="0"/>
              <w:autoSpaceDE w:val="0"/>
              <w:autoSpaceDN w:val="0"/>
              <w:adjustRightInd w:val="0"/>
              <w:spacing w:after="240"/>
              <w:rPr>
                <w:rFonts w:ascii="Arial" w:hAnsi="Arial" w:cs="Arial"/>
              </w:rPr>
            </w:pPr>
            <w:r>
              <w:rPr>
                <w:rFonts w:ascii="Arial" w:hAnsi="Arial" w:cs="Arial"/>
              </w:rPr>
              <w:t xml:space="preserve">Volume of acid </w:t>
            </w:r>
          </w:p>
        </w:tc>
        <w:tc>
          <w:tcPr>
            <w:tcW w:w="2024" w:type="dxa"/>
          </w:tcPr>
          <w:p w14:paraId="4D42863F" w14:textId="7D3FED3A" w:rsidR="00272DF6" w:rsidRDefault="00705437" w:rsidP="00C15730">
            <w:pPr>
              <w:widowControl w:val="0"/>
              <w:autoSpaceDE w:val="0"/>
              <w:autoSpaceDN w:val="0"/>
              <w:adjustRightInd w:val="0"/>
              <w:spacing w:after="240"/>
              <w:rPr>
                <w:rFonts w:ascii="Arial" w:hAnsi="Arial" w:cs="Arial"/>
              </w:rPr>
            </w:pPr>
            <w:r>
              <w:rPr>
                <w:rFonts w:ascii="Arial" w:hAnsi="Arial" w:cs="Arial"/>
              </w:rPr>
              <w:t xml:space="preserve">   50</w:t>
            </w:r>
            <w:r w:rsidR="00272DF6">
              <w:rPr>
                <w:rFonts w:ascii="Arial" w:hAnsi="Arial" w:cs="Arial"/>
              </w:rPr>
              <w:t>mL</w:t>
            </w:r>
          </w:p>
        </w:tc>
        <w:tc>
          <w:tcPr>
            <w:tcW w:w="2281" w:type="dxa"/>
          </w:tcPr>
          <w:p w14:paraId="0C24EB78" w14:textId="039451C5" w:rsidR="00272DF6" w:rsidRDefault="00705437" w:rsidP="00C15730">
            <w:pPr>
              <w:widowControl w:val="0"/>
              <w:autoSpaceDE w:val="0"/>
              <w:autoSpaceDN w:val="0"/>
              <w:adjustRightInd w:val="0"/>
              <w:spacing w:after="240"/>
              <w:rPr>
                <w:rFonts w:ascii="Arial" w:hAnsi="Arial" w:cs="Arial"/>
              </w:rPr>
            </w:pPr>
            <w:r>
              <w:rPr>
                <w:rFonts w:ascii="Arial" w:hAnsi="Arial" w:cs="Arial"/>
              </w:rPr>
              <w:t xml:space="preserve"> 50</w:t>
            </w:r>
            <w:r w:rsidR="00272DF6">
              <w:rPr>
                <w:rFonts w:ascii="Arial" w:hAnsi="Arial" w:cs="Arial"/>
              </w:rPr>
              <w:t>mL</w:t>
            </w:r>
          </w:p>
        </w:tc>
        <w:tc>
          <w:tcPr>
            <w:tcW w:w="2281" w:type="dxa"/>
          </w:tcPr>
          <w:p w14:paraId="7F6A0021" w14:textId="7D7D55C2" w:rsidR="00272DF6" w:rsidRDefault="00705437" w:rsidP="00C15730">
            <w:pPr>
              <w:widowControl w:val="0"/>
              <w:autoSpaceDE w:val="0"/>
              <w:autoSpaceDN w:val="0"/>
              <w:adjustRightInd w:val="0"/>
              <w:spacing w:after="240"/>
              <w:rPr>
                <w:rFonts w:ascii="Arial" w:hAnsi="Arial" w:cs="Arial"/>
              </w:rPr>
            </w:pPr>
            <w:r>
              <w:rPr>
                <w:rFonts w:ascii="Arial" w:hAnsi="Arial" w:cs="Arial"/>
              </w:rPr>
              <w:t xml:space="preserve">  50</w:t>
            </w:r>
            <w:bookmarkStart w:id="0" w:name="_GoBack"/>
            <w:bookmarkEnd w:id="0"/>
            <w:r w:rsidR="00272DF6">
              <w:rPr>
                <w:rFonts w:ascii="Arial" w:hAnsi="Arial" w:cs="Arial"/>
              </w:rPr>
              <w:t>mL</w:t>
            </w:r>
          </w:p>
        </w:tc>
      </w:tr>
      <w:tr w:rsidR="00272DF6" w14:paraId="6A5FD759" w14:textId="77777777" w:rsidTr="00272DF6">
        <w:trPr>
          <w:trHeight w:val="529"/>
        </w:trPr>
        <w:tc>
          <w:tcPr>
            <w:tcW w:w="2538" w:type="dxa"/>
          </w:tcPr>
          <w:p w14:paraId="39A14C3D" w14:textId="31031C12" w:rsidR="00272DF6" w:rsidRDefault="00272DF6" w:rsidP="00C15730">
            <w:pPr>
              <w:widowControl w:val="0"/>
              <w:autoSpaceDE w:val="0"/>
              <w:autoSpaceDN w:val="0"/>
              <w:adjustRightInd w:val="0"/>
              <w:spacing w:after="240"/>
              <w:rPr>
                <w:rFonts w:ascii="Arial" w:hAnsi="Arial" w:cs="Arial"/>
              </w:rPr>
            </w:pPr>
            <w:r>
              <w:rPr>
                <w:rFonts w:ascii="Arial" w:hAnsi="Arial" w:cs="Arial"/>
              </w:rPr>
              <w:t>Concentration of acid</w:t>
            </w:r>
          </w:p>
        </w:tc>
        <w:tc>
          <w:tcPr>
            <w:tcW w:w="2024" w:type="dxa"/>
          </w:tcPr>
          <w:p w14:paraId="7BF68EC2" w14:textId="5F58A0B3" w:rsidR="00272DF6" w:rsidRDefault="00272DF6" w:rsidP="00C15730">
            <w:pPr>
              <w:widowControl w:val="0"/>
              <w:autoSpaceDE w:val="0"/>
              <w:autoSpaceDN w:val="0"/>
              <w:adjustRightInd w:val="0"/>
              <w:spacing w:after="240"/>
              <w:rPr>
                <w:rFonts w:ascii="Arial" w:hAnsi="Arial" w:cs="Arial"/>
              </w:rPr>
            </w:pPr>
            <w:r>
              <w:rPr>
                <w:rFonts w:ascii="Arial" w:hAnsi="Arial" w:cs="Arial"/>
              </w:rPr>
              <w:t xml:space="preserve">    0.1M</w:t>
            </w:r>
          </w:p>
        </w:tc>
        <w:tc>
          <w:tcPr>
            <w:tcW w:w="2281" w:type="dxa"/>
          </w:tcPr>
          <w:p w14:paraId="3CCF9712" w14:textId="6619DBC6" w:rsidR="00272DF6" w:rsidRDefault="00272DF6" w:rsidP="00C15730">
            <w:pPr>
              <w:widowControl w:val="0"/>
              <w:autoSpaceDE w:val="0"/>
              <w:autoSpaceDN w:val="0"/>
              <w:adjustRightInd w:val="0"/>
              <w:spacing w:after="240"/>
              <w:rPr>
                <w:rFonts w:ascii="Arial" w:hAnsi="Arial" w:cs="Arial"/>
              </w:rPr>
            </w:pPr>
            <w:r>
              <w:rPr>
                <w:rFonts w:ascii="Arial" w:hAnsi="Arial" w:cs="Arial"/>
              </w:rPr>
              <w:t xml:space="preserve">  0.1M</w:t>
            </w:r>
          </w:p>
        </w:tc>
        <w:tc>
          <w:tcPr>
            <w:tcW w:w="2281" w:type="dxa"/>
          </w:tcPr>
          <w:p w14:paraId="02E36B47" w14:textId="09113897" w:rsidR="00272DF6" w:rsidRDefault="00272DF6" w:rsidP="00C15730">
            <w:pPr>
              <w:widowControl w:val="0"/>
              <w:autoSpaceDE w:val="0"/>
              <w:autoSpaceDN w:val="0"/>
              <w:adjustRightInd w:val="0"/>
              <w:spacing w:after="240"/>
              <w:rPr>
                <w:rFonts w:ascii="Arial" w:hAnsi="Arial" w:cs="Arial"/>
              </w:rPr>
            </w:pPr>
            <w:r>
              <w:rPr>
                <w:rFonts w:ascii="Arial" w:hAnsi="Arial" w:cs="Arial"/>
              </w:rPr>
              <w:t xml:space="preserve">   0.1M</w:t>
            </w:r>
          </w:p>
        </w:tc>
      </w:tr>
      <w:tr w:rsidR="00272DF6" w14:paraId="1A1B2A9A" w14:textId="77777777" w:rsidTr="00272DF6">
        <w:trPr>
          <w:trHeight w:val="550"/>
        </w:trPr>
        <w:tc>
          <w:tcPr>
            <w:tcW w:w="2538" w:type="dxa"/>
          </w:tcPr>
          <w:p w14:paraId="79D56A0A" w14:textId="0A5FE187" w:rsidR="00272DF6" w:rsidRDefault="00272DF6" w:rsidP="00272DF6">
            <w:pPr>
              <w:widowControl w:val="0"/>
              <w:autoSpaceDE w:val="0"/>
              <w:autoSpaceDN w:val="0"/>
              <w:adjustRightInd w:val="0"/>
              <w:spacing w:after="240"/>
              <w:rPr>
                <w:rFonts w:ascii="Arial" w:hAnsi="Arial" w:cs="Arial"/>
              </w:rPr>
            </w:pPr>
            <w:r>
              <w:rPr>
                <w:rFonts w:ascii="Arial" w:hAnsi="Arial" w:cs="Arial"/>
              </w:rPr>
              <w:t xml:space="preserve">  Initial volume of base in </w:t>
            </w:r>
            <w:proofErr w:type="spellStart"/>
            <w:r>
              <w:rPr>
                <w:rFonts w:ascii="Arial" w:hAnsi="Arial" w:cs="Arial"/>
              </w:rPr>
              <w:t>buret</w:t>
            </w:r>
            <w:proofErr w:type="spellEnd"/>
            <w:r>
              <w:rPr>
                <w:rFonts w:ascii="Arial" w:hAnsi="Arial" w:cs="Arial"/>
              </w:rPr>
              <w:t xml:space="preserve"> (mL)</w:t>
            </w:r>
          </w:p>
        </w:tc>
        <w:tc>
          <w:tcPr>
            <w:tcW w:w="2024" w:type="dxa"/>
          </w:tcPr>
          <w:p w14:paraId="0B51F361" w14:textId="5E994C72" w:rsidR="00272DF6" w:rsidRDefault="00272DF6" w:rsidP="00C15730">
            <w:pPr>
              <w:widowControl w:val="0"/>
              <w:autoSpaceDE w:val="0"/>
              <w:autoSpaceDN w:val="0"/>
              <w:adjustRightInd w:val="0"/>
              <w:spacing w:after="240"/>
              <w:rPr>
                <w:rFonts w:ascii="Arial" w:hAnsi="Arial" w:cs="Arial"/>
              </w:rPr>
            </w:pPr>
          </w:p>
        </w:tc>
        <w:tc>
          <w:tcPr>
            <w:tcW w:w="2281" w:type="dxa"/>
          </w:tcPr>
          <w:p w14:paraId="61F27986" w14:textId="3A1688C8" w:rsidR="00272DF6" w:rsidRDefault="00272DF6" w:rsidP="00C15730">
            <w:pPr>
              <w:widowControl w:val="0"/>
              <w:autoSpaceDE w:val="0"/>
              <w:autoSpaceDN w:val="0"/>
              <w:adjustRightInd w:val="0"/>
              <w:spacing w:after="240"/>
              <w:rPr>
                <w:rFonts w:ascii="Arial" w:hAnsi="Arial" w:cs="Arial"/>
              </w:rPr>
            </w:pPr>
          </w:p>
        </w:tc>
        <w:tc>
          <w:tcPr>
            <w:tcW w:w="2281" w:type="dxa"/>
          </w:tcPr>
          <w:p w14:paraId="2E2CE6BE" w14:textId="0D8A328E" w:rsidR="00272DF6" w:rsidRDefault="00272DF6" w:rsidP="00C15730">
            <w:pPr>
              <w:widowControl w:val="0"/>
              <w:autoSpaceDE w:val="0"/>
              <w:autoSpaceDN w:val="0"/>
              <w:adjustRightInd w:val="0"/>
              <w:spacing w:after="240"/>
              <w:rPr>
                <w:rFonts w:ascii="Arial" w:hAnsi="Arial" w:cs="Arial"/>
              </w:rPr>
            </w:pPr>
          </w:p>
        </w:tc>
      </w:tr>
      <w:tr w:rsidR="00272DF6" w14:paraId="2415AC61" w14:textId="77777777" w:rsidTr="00272DF6">
        <w:trPr>
          <w:trHeight w:val="550"/>
        </w:trPr>
        <w:tc>
          <w:tcPr>
            <w:tcW w:w="2538" w:type="dxa"/>
          </w:tcPr>
          <w:p w14:paraId="1F3E0DEB" w14:textId="1B5BAA53" w:rsidR="00272DF6" w:rsidRDefault="00272DF6" w:rsidP="00C15730">
            <w:pPr>
              <w:widowControl w:val="0"/>
              <w:autoSpaceDE w:val="0"/>
              <w:autoSpaceDN w:val="0"/>
              <w:adjustRightInd w:val="0"/>
              <w:spacing w:after="240"/>
              <w:rPr>
                <w:rFonts w:ascii="Arial" w:hAnsi="Arial" w:cs="Arial"/>
              </w:rPr>
            </w:pPr>
            <w:r>
              <w:rPr>
                <w:rFonts w:ascii="Arial" w:hAnsi="Arial" w:cs="Arial"/>
              </w:rPr>
              <w:t xml:space="preserve">Final volume of base in </w:t>
            </w:r>
            <w:proofErr w:type="spellStart"/>
            <w:r>
              <w:rPr>
                <w:rFonts w:ascii="Arial" w:hAnsi="Arial" w:cs="Arial"/>
              </w:rPr>
              <w:t>buret</w:t>
            </w:r>
            <w:proofErr w:type="spellEnd"/>
            <w:r>
              <w:rPr>
                <w:rFonts w:ascii="Arial" w:hAnsi="Arial" w:cs="Arial"/>
              </w:rPr>
              <w:t xml:space="preserve"> after titration (mL)</w:t>
            </w:r>
          </w:p>
        </w:tc>
        <w:tc>
          <w:tcPr>
            <w:tcW w:w="2024" w:type="dxa"/>
          </w:tcPr>
          <w:p w14:paraId="2AA8BE26" w14:textId="64A76296" w:rsidR="00272DF6" w:rsidRDefault="00272DF6" w:rsidP="00C15730">
            <w:pPr>
              <w:widowControl w:val="0"/>
              <w:autoSpaceDE w:val="0"/>
              <w:autoSpaceDN w:val="0"/>
              <w:adjustRightInd w:val="0"/>
              <w:spacing w:after="240"/>
              <w:rPr>
                <w:rFonts w:ascii="Arial" w:hAnsi="Arial" w:cs="Arial"/>
              </w:rPr>
            </w:pPr>
          </w:p>
        </w:tc>
        <w:tc>
          <w:tcPr>
            <w:tcW w:w="2281" w:type="dxa"/>
          </w:tcPr>
          <w:p w14:paraId="2693801D" w14:textId="047DFC6C" w:rsidR="00272DF6" w:rsidRDefault="00272DF6" w:rsidP="00C15730">
            <w:pPr>
              <w:widowControl w:val="0"/>
              <w:autoSpaceDE w:val="0"/>
              <w:autoSpaceDN w:val="0"/>
              <w:adjustRightInd w:val="0"/>
              <w:spacing w:after="240"/>
              <w:rPr>
                <w:rFonts w:ascii="Arial" w:hAnsi="Arial" w:cs="Arial"/>
              </w:rPr>
            </w:pPr>
          </w:p>
        </w:tc>
        <w:tc>
          <w:tcPr>
            <w:tcW w:w="2281" w:type="dxa"/>
          </w:tcPr>
          <w:p w14:paraId="03A696E1" w14:textId="70496C3C" w:rsidR="00272DF6" w:rsidRDefault="00272DF6" w:rsidP="00C15730">
            <w:pPr>
              <w:widowControl w:val="0"/>
              <w:autoSpaceDE w:val="0"/>
              <w:autoSpaceDN w:val="0"/>
              <w:adjustRightInd w:val="0"/>
              <w:spacing w:after="240"/>
              <w:rPr>
                <w:rFonts w:ascii="Arial" w:hAnsi="Arial" w:cs="Arial"/>
              </w:rPr>
            </w:pPr>
          </w:p>
        </w:tc>
      </w:tr>
      <w:tr w:rsidR="00272DF6" w14:paraId="169A42BE" w14:textId="77777777" w:rsidTr="00272DF6">
        <w:trPr>
          <w:trHeight w:val="529"/>
        </w:trPr>
        <w:tc>
          <w:tcPr>
            <w:tcW w:w="2538" w:type="dxa"/>
          </w:tcPr>
          <w:p w14:paraId="6E82BD0F" w14:textId="2D1D9200" w:rsidR="00272DF6" w:rsidRDefault="00272DF6" w:rsidP="00C15730">
            <w:pPr>
              <w:widowControl w:val="0"/>
              <w:autoSpaceDE w:val="0"/>
              <w:autoSpaceDN w:val="0"/>
              <w:adjustRightInd w:val="0"/>
              <w:spacing w:after="240"/>
              <w:rPr>
                <w:rFonts w:ascii="Arial" w:hAnsi="Arial" w:cs="Arial"/>
              </w:rPr>
            </w:pPr>
            <w:r>
              <w:rPr>
                <w:rFonts w:ascii="Arial" w:hAnsi="Arial" w:cs="Arial"/>
              </w:rPr>
              <w:t>Calculated base concentration (using titration formula)</w:t>
            </w:r>
          </w:p>
        </w:tc>
        <w:tc>
          <w:tcPr>
            <w:tcW w:w="2024" w:type="dxa"/>
          </w:tcPr>
          <w:p w14:paraId="289BCEA7" w14:textId="77777777" w:rsidR="00272DF6" w:rsidRDefault="00272DF6" w:rsidP="00C15730">
            <w:pPr>
              <w:widowControl w:val="0"/>
              <w:autoSpaceDE w:val="0"/>
              <w:autoSpaceDN w:val="0"/>
              <w:adjustRightInd w:val="0"/>
              <w:spacing w:after="240"/>
              <w:rPr>
                <w:rFonts w:ascii="Arial" w:hAnsi="Arial" w:cs="Arial"/>
              </w:rPr>
            </w:pPr>
          </w:p>
        </w:tc>
        <w:tc>
          <w:tcPr>
            <w:tcW w:w="2281" w:type="dxa"/>
          </w:tcPr>
          <w:p w14:paraId="7C53AD36" w14:textId="77777777" w:rsidR="00272DF6" w:rsidRDefault="00272DF6" w:rsidP="00C15730">
            <w:pPr>
              <w:widowControl w:val="0"/>
              <w:autoSpaceDE w:val="0"/>
              <w:autoSpaceDN w:val="0"/>
              <w:adjustRightInd w:val="0"/>
              <w:spacing w:after="240"/>
              <w:rPr>
                <w:rFonts w:ascii="Arial" w:hAnsi="Arial" w:cs="Arial"/>
              </w:rPr>
            </w:pPr>
          </w:p>
        </w:tc>
        <w:tc>
          <w:tcPr>
            <w:tcW w:w="2281" w:type="dxa"/>
          </w:tcPr>
          <w:p w14:paraId="3128FAF0" w14:textId="77777777" w:rsidR="00272DF6" w:rsidRDefault="00272DF6" w:rsidP="00C15730">
            <w:pPr>
              <w:widowControl w:val="0"/>
              <w:autoSpaceDE w:val="0"/>
              <w:autoSpaceDN w:val="0"/>
              <w:adjustRightInd w:val="0"/>
              <w:spacing w:after="240"/>
              <w:rPr>
                <w:rFonts w:ascii="Arial" w:hAnsi="Arial" w:cs="Arial"/>
              </w:rPr>
            </w:pPr>
          </w:p>
        </w:tc>
      </w:tr>
    </w:tbl>
    <w:p w14:paraId="40E87B8C" w14:textId="77777777" w:rsidR="00272DF6" w:rsidRDefault="00272DF6" w:rsidP="00C15730">
      <w:pPr>
        <w:widowControl w:val="0"/>
        <w:autoSpaceDE w:val="0"/>
        <w:autoSpaceDN w:val="0"/>
        <w:adjustRightInd w:val="0"/>
        <w:spacing w:after="240"/>
        <w:rPr>
          <w:rFonts w:ascii="Arial" w:hAnsi="Arial" w:cs="Arial"/>
          <w:noProof/>
        </w:rPr>
      </w:pPr>
    </w:p>
    <w:p w14:paraId="31D87E4E" w14:textId="795E177E" w:rsidR="00272DF6" w:rsidRDefault="00272DF6" w:rsidP="00C15730">
      <w:pPr>
        <w:widowControl w:val="0"/>
        <w:autoSpaceDE w:val="0"/>
        <w:autoSpaceDN w:val="0"/>
        <w:adjustRightInd w:val="0"/>
        <w:spacing w:after="240"/>
        <w:rPr>
          <w:rFonts w:ascii="Arial" w:hAnsi="Arial" w:cs="Arial"/>
          <w:noProof/>
        </w:rPr>
      </w:pPr>
      <w:r>
        <w:rPr>
          <w:rFonts w:ascii="Arial" w:hAnsi="Arial" w:cs="Arial"/>
          <w:noProof/>
        </w:rPr>
        <w:t>AVERAGE CALCULATED CONCENTRATION OF BASE _________________</w:t>
      </w:r>
    </w:p>
    <w:p w14:paraId="68FB7034" w14:textId="39EFD5C3"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Questions:</w:t>
      </w:r>
    </w:p>
    <w:p w14:paraId="67F0A92D" w14:textId="4F9C7E5E" w:rsidR="00272DF6" w:rsidRDefault="00272DF6" w:rsidP="00272DF6">
      <w:pPr>
        <w:widowControl w:val="0"/>
        <w:autoSpaceDE w:val="0"/>
        <w:autoSpaceDN w:val="0"/>
        <w:adjustRightInd w:val="0"/>
        <w:spacing w:after="240"/>
        <w:rPr>
          <w:rFonts w:ascii="Arial" w:hAnsi="Arial" w:cs="Arial"/>
        </w:rPr>
      </w:pPr>
      <w:r>
        <w:rPr>
          <w:rFonts w:ascii="Arial" w:hAnsi="Arial" w:cs="Arial"/>
        </w:rPr>
        <w:t>1.</w:t>
      </w:r>
      <w:r w:rsidRPr="00272DF6">
        <w:rPr>
          <w:rFonts w:ascii="Arial" w:hAnsi="Arial" w:cs="Arial"/>
        </w:rPr>
        <w:t>What is the equivalence point of a titration (look it up)? _____________________________________________________________________________________________________________</w:t>
      </w:r>
      <w:r>
        <w:rPr>
          <w:rFonts w:ascii="Arial" w:hAnsi="Arial" w:cs="Arial"/>
        </w:rPr>
        <w:t>_________</w:t>
      </w:r>
      <w:r w:rsidRPr="00272DF6">
        <w:rPr>
          <w:rFonts w:ascii="Arial" w:hAnsi="Arial" w:cs="Arial"/>
        </w:rPr>
        <w:t>_________</w:t>
      </w:r>
    </w:p>
    <w:p w14:paraId="5369061A" w14:textId="41A8B816" w:rsidR="00272DF6" w:rsidRPr="00272DF6" w:rsidRDefault="00272DF6" w:rsidP="00272DF6">
      <w:pPr>
        <w:widowControl w:val="0"/>
        <w:autoSpaceDE w:val="0"/>
        <w:autoSpaceDN w:val="0"/>
        <w:adjustRightInd w:val="0"/>
        <w:spacing w:after="240"/>
        <w:rPr>
          <w:rFonts w:ascii="Arial" w:hAnsi="Arial" w:cs="Arial"/>
        </w:rPr>
      </w:pPr>
      <w:r>
        <w:rPr>
          <w:rFonts w:ascii="Arial" w:hAnsi="Arial" w:cs="Arial"/>
        </w:rPr>
        <w:t>2.  What is the end point of a titration (look it up)? ________________________________________________________________________________________________________________________________</w:t>
      </w:r>
    </w:p>
    <w:p w14:paraId="110C7507" w14:textId="00AAF8F7" w:rsidR="00C15730" w:rsidRPr="00C15730" w:rsidRDefault="00272DF6" w:rsidP="00C15730">
      <w:pPr>
        <w:widowControl w:val="0"/>
        <w:autoSpaceDE w:val="0"/>
        <w:autoSpaceDN w:val="0"/>
        <w:adjustRightInd w:val="0"/>
        <w:spacing w:after="240"/>
        <w:rPr>
          <w:rFonts w:ascii="Arial" w:hAnsi="Arial" w:cs="Arial"/>
        </w:rPr>
      </w:pPr>
      <w:r>
        <w:rPr>
          <w:rFonts w:ascii="Arial" w:hAnsi="Arial" w:cs="Arial"/>
        </w:rPr>
        <w:t xml:space="preserve">3. </w:t>
      </w:r>
      <w:r w:rsidR="00C15730" w:rsidRPr="00C15730">
        <w:rPr>
          <w:rFonts w:ascii="Arial" w:hAnsi="Arial" w:cs="Arial"/>
        </w:rPr>
        <w:t xml:space="preserve">How would it affect your results if you used a beaker with residual water in it to measure out your standardized sodium hydroxide solution? </w:t>
      </w:r>
      <w:r>
        <w:rPr>
          <w:rFonts w:ascii="Arial" w:hAnsi="Arial" w:cs="Arial"/>
        </w:rPr>
        <w:t xml:space="preserve">Think about how adding water to a base would affect its pH and affect your titration results. </w:t>
      </w:r>
      <w:r w:rsidR="00C15730" w:rsidRPr="00C15730">
        <w:rPr>
          <w:rFonts w:ascii="Arial" w:hAnsi="Arial" w:cs="Arial"/>
        </w:rPr>
        <w:t>____________________________________________</w:t>
      </w:r>
      <w:r w:rsidR="00C15730">
        <w:rPr>
          <w:rFonts w:ascii="Arial" w:hAnsi="Arial" w:cs="Arial"/>
        </w:rPr>
        <w:t>__________________</w:t>
      </w:r>
      <w:r>
        <w:rPr>
          <w:rFonts w:ascii="Arial" w:hAnsi="Arial" w:cs="Arial"/>
        </w:rPr>
        <w:t>_</w:t>
      </w:r>
      <w:r w:rsidR="00C15730" w:rsidRPr="00C15730">
        <w:rPr>
          <w:rFonts w:ascii="Arial" w:hAnsi="Arial" w:cs="Arial"/>
        </w:rPr>
        <w:t>_______________________________________________</w:t>
      </w:r>
      <w:r w:rsidR="00C15730">
        <w:rPr>
          <w:rFonts w:ascii="Arial" w:hAnsi="Arial" w:cs="Arial"/>
        </w:rPr>
        <w:t>___</w:t>
      </w:r>
      <w:r w:rsidR="00C15730" w:rsidRPr="00C15730">
        <w:rPr>
          <w:rFonts w:ascii="Arial" w:hAnsi="Arial" w:cs="Arial"/>
        </w:rPr>
        <w:t>______________________________________________________________________________</w:t>
      </w:r>
    </w:p>
    <w:p w14:paraId="25F243DE" w14:textId="24863739" w:rsidR="00D51A11" w:rsidRDefault="00272DF6" w:rsidP="00C15730">
      <w:pPr>
        <w:widowControl w:val="0"/>
        <w:autoSpaceDE w:val="0"/>
        <w:autoSpaceDN w:val="0"/>
        <w:adjustRightInd w:val="0"/>
        <w:spacing w:after="240"/>
        <w:rPr>
          <w:rFonts w:ascii="Arial" w:hAnsi="Arial" w:cs="Arial"/>
        </w:rPr>
      </w:pPr>
      <w:r>
        <w:rPr>
          <w:rFonts w:ascii="Arial" w:hAnsi="Arial" w:cs="Arial"/>
        </w:rPr>
        <w:t>4</w:t>
      </w:r>
      <w:r w:rsidR="00C15730" w:rsidRPr="00C15730">
        <w:rPr>
          <w:rFonts w:ascii="Arial" w:hAnsi="Arial" w:cs="Arial"/>
        </w:rPr>
        <w:t>.</w:t>
      </w:r>
      <w:r w:rsidR="00D51A11">
        <w:rPr>
          <w:rFonts w:ascii="Arial" w:hAnsi="Arial" w:cs="Arial"/>
        </w:rPr>
        <w:t xml:space="preserve">  </w:t>
      </w:r>
      <w:r w:rsidR="00C15730" w:rsidRPr="00C15730">
        <w:rPr>
          <w:rFonts w:ascii="Arial" w:hAnsi="Arial" w:cs="Arial"/>
        </w:rPr>
        <w:t>How would it affect your results if you used a wet Erlenmeyer flask instead of a dry one when transfer</w:t>
      </w:r>
      <w:r>
        <w:rPr>
          <w:rFonts w:ascii="Arial" w:hAnsi="Arial" w:cs="Arial"/>
        </w:rPr>
        <w:t>ring</w:t>
      </w:r>
      <w:r w:rsidR="00C15730" w:rsidRPr="00C15730">
        <w:rPr>
          <w:rFonts w:ascii="Arial" w:hAnsi="Arial" w:cs="Arial"/>
        </w:rPr>
        <w:t>?</w:t>
      </w:r>
      <w:r>
        <w:rPr>
          <w:rFonts w:ascii="Arial" w:hAnsi="Arial" w:cs="Arial"/>
        </w:rPr>
        <w:t xml:space="preserve"> Think about how adding water to an acid affects pH and the titration results.</w:t>
      </w:r>
      <w:r w:rsidR="00C15730" w:rsidRPr="00C15730">
        <w:rPr>
          <w:rFonts w:ascii="Arial" w:hAnsi="Arial" w:cs="Arial"/>
        </w:rPr>
        <w:t xml:space="preserve"> _______________________________________________</w:t>
      </w:r>
      <w:r w:rsidR="00C15730">
        <w:rPr>
          <w:rFonts w:ascii="Arial" w:hAnsi="Arial" w:cs="Arial"/>
        </w:rPr>
        <w:t>______________________________</w:t>
      </w:r>
      <w:r w:rsidR="00C15730" w:rsidRPr="00C15730">
        <w:rPr>
          <w:rFonts w:ascii="Arial" w:hAnsi="Arial" w:cs="Arial"/>
        </w:rPr>
        <w:t>________________________________</w:t>
      </w:r>
      <w:r w:rsidR="00C15730">
        <w:rPr>
          <w:rFonts w:ascii="Arial" w:hAnsi="Arial" w:cs="Arial"/>
        </w:rPr>
        <w:t>_____</w:t>
      </w:r>
      <w:r w:rsidR="00C15730" w:rsidRPr="00C15730">
        <w:rPr>
          <w:rFonts w:ascii="Arial" w:hAnsi="Arial" w:cs="Arial"/>
        </w:rPr>
        <w:t xml:space="preserve">______________ ________________________________________________________________ </w:t>
      </w:r>
    </w:p>
    <w:p w14:paraId="5A226993" w14:textId="77777777" w:rsidR="00D51A11" w:rsidRDefault="00D51A11" w:rsidP="00C15730">
      <w:pPr>
        <w:widowControl w:val="0"/>
        <w:autoSpaceDE w:val="0"/>
        <w:autoSpaceDN w:val="0"/>
        <w:adjustRightInd w:val="0"/>
        <w:spacing w:after="240"/>
        <w:rPr>
          <w:rFonts w:ascii="Arial" w:hAnsi="Arial" w:cs="Arial"/>
        </w:rPr>
      </w:pPr>
      <w:r>
        <w:rPr>
          <w:rFonts w:ascii="Arial" w:hAnsi="Arial" w:cs="Arial"/>
        </w:rPr>
        <w:t xml:space="preserve">3.  </w:t>
      </w:r>
      <w:r w:rsidR="00C15730" w:rsidRPr="00C15730">
        <w:rPr>
          <w:rFonts w:ascii="Arial" w:hAnsi="Arial" w:cs="Arial"/>
        </w:rPr>
        <w:t>How do you tell if you have exceeded the equivalence point in your titration? _______________________________________</w:t>
      </w:r>
      <w:r>
        <w:rPr>
          <w:rFonts w:ascii="Arial" w:hAnsi="Arial" w:cs="Arial"/>
        </w:rPr>
        <w:t>__________________</w:t>
      </w:r>
      <w:r w:rsidR="00C15730" w:rsidRPr="00C15730">
        <w:rPr>
          <w:rFonts w:ascii="Arial" w:hAnsi="Arial" w:cs="Arial"/>
        </w:rPr>
        <w:t>_______ ________________________________________________________________</w:t>
      </w:r>
    </w:p>
    <w:p w14:paraId="680F59D2" w14:textId="31D1AA69" w:rsidR="00272DF6" w:rsidRPr="00C15730" w:rsidRDefault="00D51A11" w:rsidP="00272DF6">
      <w:pPr>
        <w:widowControl w:val="0"/>
        <w:autoSpaceDE w:val="0"/>
        <w:autoSpaceDN w:val="0"/>
        <w:adjustRightInd w:val="0"/>
        <w:spacing w:after="240"/>
        <w:rPr>
          <w:rFonts w:ascii="Arial" w:hAnsi="Arial" w:cs="Arial"/>
        </w:rPr>
      </w:pPr>
      <w:r>
        <w:rPr>
          <w:rFonts w:ascii="Arial" w:hAnsi="Arial" w:cs="Arial"/>
        </w:rPr>
        <w:t xml:space="preserve">4.  </w:t>
      </w:r>
      <w:r w:rsidR="00C15730" w:rsidRPr="00C15730">
        <w:rPr>
          <w:rFonts w:ascii="Arial" w:hAnsi="Arial" w:cs="Arial"/>
        </w:rPr>
        <w:t>Vinegar is a solution of acetic acid (CH</w:t>
      </w:r>
      <w:r w:rsidR="00C15730" w:rsidRPr="00C15730">
        <w:rPr>
          <w:rFonts w:ascii="Arial" w:hAnsi="Arial" w:cs="Arial"/>
          <w:position w:val="-3"/>
        </w:rPr>
        <w:t>3</w:t>
      </w:r>
      <w:r w:rsidR="00C15730" w:rsidRPr="00C15730">
        <w:rPr>
          <w:rFonts w:ascii="Arial" w:hAnsi="Arial" w:cs="Arial"/>
        </w:rPr>
        <w:t xml:space="preserve">COOH) in water. For quality control purposes, it can be titrated using sodium hydroxide to assure a specific % composition. If 25.00 mL of acetic acid is titrated with 9.08 mL of a standardized 2.293 M sodium hydroxide solution, what is the molarity of the vinegar? </w:t>
      </w:r>
      <w:r w:rsidR="00272DF6">
        <w:rPr>
          <w:rFonts w:ascii="Arial" w:hAnsi="Arial" w:cs="Arial"/>
        </w:rPr>
        <w:t xml:space="preserve"> Use the titration equation to solve.</w:t>
      </w:r>
      <w:r w:rsidR="00272DF6">
        <w:rPr>
          <w:rFonts w:ascii="Arial" w:hAnsi="Arial" w:cs="Arial"/>
        </w:rPr>
        <w:br/>
        <w:t>________________________________________________________________________________________________________________________________</w:t>
      </w:r>
    </w:p>
    <w:p w14:paraId="1B66EC00" w14:textId="77777777" w:rsidR="00943495" w:rsidRPr="00C15730" w:rsidRDefault="00943495">
      <w:pPr>
        <w:rPr>
          <w:rFonts w:ascii="Arial" w:hAnsi="Arial" w:cs="Arial"/>
        </w:rPr>
      </w:pPr>
    </w:p>
    <w:sectPr w:rsidR="00943495" w:rsidRPr="00C15730" w:rsidSect="00C1573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8FC80" w14:textId="77777777" w:rsidR="00C15730" w:rsidRDefault="00C15730" w:rsidP="00C15730">
      <w:r>
        <w:separator/>
      </w:r>
    </w:p>
  </w:endnote>
  <w:endnote w:type="continuationSeparator" w:id="0">
    <w:p w14:paraId="059A4826" w14:textId="77777777" w:rsidR="00C15730" w:rsidRDefault="00C15730" w:rsidP="00C1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7C7F7" w14:textId="77777777" w:rsidR="00C15730" w:rsidRDefault="00C15730" w:rsidP="00C15730">
      <w:r>
        <w:separator/>
      </w:r>
    </w:p>
  </w:footnote>
  <w:footnote w:type="continuationSeparator" w:id="0">
    <w:p w14:paraId="64744B43" w14:textId="77777777" w:rsidR="00C15730" w:rsidRDefault="00C15730" w:rsidP="00C157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3013B5F"/>
    <w:multiLevelType w:val="hybridMultilevel"/>
    <w:tmpl w:val="563CC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413F9"/>
    <w:multiLevelType w:val="hybridMultilevel"/>
    <w:tmpl w:val="1ACA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B96D4F"/>
    <w:multiLevelType w:val="hybridMultilevel"/>
    <w:tmpl w:val="B89E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30"/>
    <w:rsid w:val="00272527"/>
    <w:rsid w:val="00272DF6"/>
    <w:rsid w:val="005876E6"/>
    <w:rsid w:val="00705437"/>
    <w:rsid w:val="00943495"/>
    <w:rsid w:val="00C15730"/>
    <w:rsid w:val="00D51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B9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30"/>
    <w:rPr>
      <w:rFonts w:ascii="Lucida Grande" w:hAnsi="Lucida Grande" w:cs="Lucida Grande"/>
      <w:sz w:val="18"/>
      <w:szCs w:val="18"/>
    </w:rPr>
  </w:style>
  <w:style w:type="paragraph" w:styleId="Header">
    <w:name w:val="header"/>
    <w:basedOn w:val="Normal"/>
    <w:link w:val="HeaderChar"/>
    <w:uiPriority w:val="99"/>
    <w:unhideWhenUsed/>
    <w:rsid w:val="00C15730"/>
    <w:pPr>
      <w:tabs>
        <w:tab w:val="center" w:pos="4320"/>
        <w:tab w:val="right" w:pos="8640"/>
      </w:tabs>
    </w:pPr>
  </w:style>
  <w:style w:type="character" w:customStyle="1" w:styleId="HeaderChar">
    <w:name w:val="Header Char"/>
    <w:basedOn w:val="DefaultParagraphFont"/>
    <w:link w:val="Header"/>
    <w:uiPriority w:val="99"/>
    <w:rsid w:val="00C15730"/>
  </w:style>
  <w:style w:type="paragraph" w:styleId="Footer">
    <w:name w:val="footer"/>
    <w:basedOn w:val="Normal"/>
    <w:link w:val="FooterChar"/>
    <w:uiPriority w:val="99"/>
    <w:unhideWhenUsed/>
    <w:rsid w:val="00C15730"/>
    <w:pPr>
      <w:tabs>
        <w:tab w:val="center" w:pos="4320"/>
        <w:tab w:val="right" w:pos="8640"/>
      </w:tabs>
    </w:pPr>
  </w:style>
  <w:style w:type="character" w:customStyle="1" w:styleId="FooterChar">
    <w:name w:val="Footer Char"/>
    <w:basedOn w:val="DefaultParagraphFont"/>
    <w:link w:val="Footer"/>
    <w:uiPriority w:val="99"/>
    <w:rsid w:val="00C15730"/>
  </w:style>
  <w:style w:type="table" w:styleId="TableGrid">
    <w:name w:val="Table Grid"/>
    <w:basedOn w:val="TableNormal"/>
    <w:uiPriority w:val="59"/>
    <w:rsid w:val="00272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2D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30"/>
    <w:rPr>
      <w:rFonts w:ascii="Lucida Grande" w:hAnsi="Lucida Grande" w:cs="Lucida Grande"/>
      <w:sz w:val="18"/>
      <w:szCs w:val="18"/>
    </w:rPr>
  </w:style>
  <w:style w:type="paragraph" w:styleId="Header">
    <w:name w:val="header"/>
    <w:basedOn w:val="Normal"/>
    <w:link w:val="HeaderChar"/>
    <w:uiPriority w:val="99"/>
    <w:unhideWhenUsed/>
    <w:rsid w:val="00C15730"/>
    <w:pPr>
      <w:tabs>
        <w:tab w:val="center" w:pos="4320"/>
        <w:tab w:val="right" w:pos="8640"/>
      </w:tabs>
    </w:pPr>
  </w:style>
  <w:style w:type="character" w:customStyle="1" w:styleId="HeaderChar">
    <w:name w:val="Header Char"/>
    <w:basedOn w:val="DefaultParagraphFont"/>
    <w:link w:val="Header"/>
    <w:uiPriority w:val="99"/>
    <w:rsid w:val="00C15730"/>
  </w:style>
  <w:style w:type="paragraph" w:styleId="Footer">
    <w:name w:val="footer"/>
    <w:basedOn w:val="Normal"/>
    <w:link w:val="FooterChar"/>
    <w:uiPriority w:val="99"/>
    <w:unhideWhenUsed/>
    <w:rsid w:val="00C15730"/>
    <w:pPr>
      <w:tabs>
        <w:tab w:val="center" w:pos="4320"/>
        <w:tab w:val="right" w:pos="8640"/>
      </w:tabs>
    </w:pPr>
  </w:style>
  <w:style w:type="character" w:customStyle="1" w:styleId="FooterChar">
    <w:name w:val="Footer Char"/>
    <w:basedOn w:val="DefaultParagraphFont"/>
    <w:link w:val="Footer"/>
    <w:uiPriority w:val="99"/>
    <w:rsid w:val="00C15730"/>
  </w:style>
  <w:style w:type="table" w:styleId="TableGrid">
    <w:name w:val="Table Grid"/>
    <w:basedOn w:val="TableNormal"/>
    <w:uiPriority w:val="59"/>
    <w:rsid w:val="00272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2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1443</Words>
  <Characters>8231</Characters>
  <Application>Microsoft Macintosh Word</Application>
  <DocSecurity>0</DocSecurity>
  <Lines>68</Lines>
  <Paragraphs>19</Paragraphs>
  <ScaleCrop>false</ScaleCrop>
  <Company>LISD</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Jamie Holbrook</cp:lastModifiedBy>
  <cp:revision>2</cp:revision>
  <dcterms:created xsi:type="dcterms:W3CDTF">2015-12-14T13:25:00Z</dcterms:created>
  <dcterms:modified xsi:type="dcterms:W3CDTF">2015-12-14T13:25:00Z</dcterms:modified>
</cp:coreProperties>
</file>